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1B" w:rsidRPr="00E446EC" w:rsidRDefault="007A561B">
      <w:pPr>
        <w:pStyle w:val="Corpodeltesto"/>
        <w:tabs>
          <w:tab w:val="left" w:pos="1620"/>
        </w:tabs>
        <w:jc w:val="center"/>
        <w:rPr>
          <w:rFonts w:asciiTheme="minorHAnsi" w:hAnsiTheme="minorHAnsi" w:cstheme="minorHAnsi"/>
          <w:b/>
        </w:rPr>
      </w:pPr>
      <w:r w:rsidRPr="00E446EC">
        <w:rPr>
          <w:rFonts w:asciiTheme="minorHAnsi" w:hAnsiTheme="minorHAnsi" w:cstheme="minorHAnsi"/>
          <w:b/>
          <w:bCs/>
        </w:rPr>
        <w:t xml:space="preserve">CPIA </w:t>
      </w:r>
      <w:r w:rsidR="00366525" w:rsidRPr="00E446EC">
        <w:rPr>
          <w:rFonts w:asciiTheme="minorHAnsi" w:hAnsiTheme="minorHAnsi" w:cstheme="minorHAnsi"/>
          <w:b/>
          <w:bCs/>
        </w:rPr>
        <w:t xml:space="preserve">2 </w:t>
      </w:r>
      <w:r w:rsidRPr="00E446EC">
        <w:rPr>
          <w:rFonts w:asciiTheme="minorHAnsi" w:hAnsiTheme="minorHAnsi" w:cstheme="minorHAnsi"/>
          <w:b/>
          <w:bCs/>
        </w:rPr>
        <w:t>METROPOLITANO</w:t>
      </w:r>
      <w:r w:rsidR="00366525" w:rsidRPr="00E446EC">
        <w:rPr>
          <w:rFonts w:asciiTheme="minorHAnsi" w:hAnsiTheme="minorHAnsi" w:cstheme="minorHAnsi"/>
          <w:b/>
          <w:bCs/>
        </w:rPr>
        <w:t xml:space="preserve"> DI BOLOGNA</w:t>
      </w:r>
    </w:p>
    <w:p w:rsidR="007A561B" w:rsidRPr="00E446EC" w:rsidRDefault="00A10ABD">
      <w:pPr>
        <w:jc w:val="center"/>
        <w:rPr>
          <w:rFonts w:asciiTheme="minorHAnsi" w:hAnsiTheme="minorHAnsi" w:cstheme="minorHAnsi"/>
        </w:rPr>
      </w:pPr>
      <w:r w:rsidRPr="00E446EC">
        <w:rPr>
          <w:rFonts w:asciiTheme="minorHAnsi" w:hAnsiTheme="minorHAnsi" w:cstheme="minorHAnsi"/>
          <w:b/>
        </w:rPr>
        <w:t xml:space="preserve">ANNO SCOLASTICO </w:t>
      </w:r>
      <w:r w:rsidR="008633D2" w:rsidRPr="00E446EC">
        <w:rPr>
          <w:rFonts w:asciiTheme="minorHAnsi" w:hAnsiTheme="minorHAnsi" w:cstheme="minorHAnsi"/>
          <w:b/>
        </w:rPr>
        <w:t>___________</w:t>
      </w:r>
    </w:p>
    <w:p w:rsidR="007A561B" w:rsidRPr="00E446EC" w:rsidRDefault="007A561B">
      <w:pPr>
        <w:jc w:val="center"/>
        <w:rPr>
          <w:rFonts w:asciiTheme="minorHAnsi" w:hAnsiTheme="minorHAnsi" w:cstheme="minorHAnsi"/>
        </w:rPr>
      </w:pPr>
    </w:p>
    <w:p w:rsidR="007A561B" w:rsidRPr="00E446EC" w:rsidRDefault="007A561B">
      <w:pPr>
        <w:rPr>
          <w:rFonts w:asciiTheme="minorHAnsi" w:hAnsiTheme="minorHAnsi" w:cstheme="minorHAnsi"/>
        </w:rPr>
      </w:pPr>
    </w:p>
    <w:p w:rsidR="007A561B" w:rsidRPr="00E446EC" w:rsidRDefault="007A561B">
      <w:pPr>
        <w:jc w:val="center"/>
        <w:rPr>
          <w:rFonts w:asciiTheme="minorHAnsi" w:hAnsiTheme="minorHAnsi" w:cstheme="minorHAnsi"/>
          <w:b/>
          <w:bCs/>
        </w:rPr>
      </w:pPr>
    </w:p>
    <w:p w:rsidR="007A561B" w:rsidRPr="00E446EC" w:rsidRDefault="007A561B">
      <w:pPr>
        <w:jc w:val="center"/>
        <w:rPr>
          <w:rFonts w:asciiTheme="minorHAnsi" w:hAnsiTheme="minorHAnsi" w:cstheme="minorHAnsi"/>
          <w:b/>
          <w:bCs/>
        </w:rPr>
      </w:pPr>
      <w:r w:rsidRPr="00E446EC">
        <w:rPr>
          <w:rFonts w:asciiTheme="minorHAnsi" w:hAnsiTheme="minorHAnsi" w:cstheme="minorHAnsi"/>
          <w:b/>
          <w:bCs/>
        </w:rPr>
        <w:t xml:space="preserve">PERCORSO I LIVELLO </w:t>
      </w:r>
      <w:r w:rsidR="00366525" w:rsidRPr="00E446EC">
        <w:rPr>
          <w:rFonts w:asciiTheme="minorHAnsi" w:hAnsiTheme="minorHAnsi" w:cstheme="minorHAnsi"/>
          <w:b/>
          <w:bCs/>
        </w:rPr>
        <w:t xml:space="preserve">- </w:t>
      </w:r>
      <w:r w:rsidR="00BD5A74" w:rsidRPr="00E446EC">
        <w:rPr>
          <w:rFonts w:asciiTheme="minorHAnsi" w:hAnsiTheme="minorHAnsi" w:cstheme="minorHAnsi"/>
          <w:b/>
          <w:bCs/>
          <w:u w:val="single"/>
        </w:rPr>
        <w:t>1</w:t>
      </w:r>
      <w:r w:rsidRPr="00E446EC">
        <w:rPr>
          <w:rFonts w:asciiTheme="minorHAnsi" w:hAnsiTheme="minorHAnsi" w:cstheme="minorHAnsi"/>
          <w:b/>
          <w:bCs/>
          <w:u w:val="single"/>
        </w:rPr>
        <w:t>° PERIODO DIDATTICO</w:t>
      </w:r>
    </w:p>
    <w:p w:rsidR="007A561B" w:rsidRPr="00E446EC" w:rsidRDefault="007A561B">
      <w:pPr>
        <w:jc w:val="center"/>
        <w:rPr>
          <w:rFonts w:asciiTheme="minorHAnsi" w:hAnsiTheme="minorHAnsi" w:cstheme="minorHAnsi"/>
          <w:b/>
          <w:bCs/>
        </w:rPr>
      </w:pPr>
    </w:p>
    <w:p w:rsidR="007A561B" w:rsidRDefault="00E93679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GRUPPO DI LIVELLO __________</w:t>
      </w:r>
    </w:p>
    <w:p w:rsidR="00E93679" w:rsidRPr="00E446EC" w:rsidRDefault="00E93679">
      <w:pPr>
        <w:jc w:val="center"/>
        <w:rPr>
          <w:rFonts w:asciiTheme="minorHAnsi" w:hAnsiTheme="minorHAnsi" w:cstheme="minorHAnsi"/>
          <w:b/>
          <w:bCs/>
        </w:rPr>
      </w:pPr>
    </w:p>
    <w:p w:rsidR="007A561B" w:rsidRPr="00E446EC" w:rsidRDefault="007A561B" w:rsidP="008633D2">
      <w:pPr>
        <w:jc w:val="center"/>
        <w:rPr>
          <w:rFonts w:asciiTheme="minorHAnsi" w:hAnsiTheme="minorHAnsi" w:cstheme="minorHAnsi"/>
          <w:b/>
          <w:bCs/>
        </w:rPr>
      </w:pPr>
      <w:r w:rsidRPr="00E446EC">
        <w:rPr>
          <w:rFonts w:asciiTheme="minorHAnsi" w:hAnsiTheme="minorHAnsi" w:cstheme="minorHAnsi"/>
          <w:b/>
          <w:bCs/>
        </w:rPr>
        <w:t xml:space="preserve">PROGRAMMAZIONE </w:t>
      </w:r>
      <w:r w:rsidR="008633D2" w:rsidRPr="00E446EC">
        <w:rPr>
          <w:rFonts w:asciiTheme="minorHAnsi" w:hAnsiTheme="minorHAnsi" w:cstheme="minorHAnsi"/>
          <w:b/>
          <w:bCs/>
        </w:rPr>
        <w:t>INDIVIDUALE</w:t>
      </w:r>
    </w:p>
    <w:p w:rsidR="007A561B" w:rsidRPr="00E446EC" w:rsidRDefault="007A561B">
      <w:pPr>
        <w:jc w:val="center"/>
        <w:rPr>
          <w:rFonts w:asciiTheme="minorHAnsi" w:hAnsiTheme="minorHAnsi" w:cstheme="minorHAnsi"/>
        </w:rPr>
      </w:pPr>
    </w:p>
    <w:p w:rsidR="008633D2" w:rsidRPr="00E446EC" w:rsidRDefault="008633D2">
      <w:pPr>
        <w:jc w:val="center"/>
        <w:rPr>
          <w:rFonts w:asciiTheme="minorHAnsi" w:hAnsiTheme="minorHAnsi" w:cstheme="minorHAnsi"/>
        </w:rPr>
      </w:pPr>
    </w:p>
    <w:p w:rsidR="008633D2" w:rsidRPr="00E93679" w:rsidRDefault="008633D2" w:rsidP="00366525">
      <w:pPr>
        <w:rPr>
          <w:rFonts w:asciiTheme="minorHAnsi" w:hAnsiTheme="minorHAnsi" w:cstheme="minorHAnsi"/>
          <w:sz w:val="22"/>
        </w:rPr>
      </w:pPr>
      <w:r w:rsidRPr="00E93679">
        <w:rPr>
          <w:rFonts w:asciiTheme="minorHAnsi" w:hAnsiTheme="minorHAnsi" w:cstheme="minorHAnsi"/>
          <w:sz w:val="22"/>
        </w:rPr>
        <w:t xml:space="preserve">DOCENTE </w:t>
      </w:r>
      <w:r w:rsidR="00366525" w:rsidRPr="00E93679">
        <w:rPr>
          <w:rFonts w:asciiTheme="minorHAnsi" w:hAnsiTheme="minorHAnsi" w:cstheme="minorHAnsi"/>
          <w:sz w:val="22"/>
        </w:rPr>
        <w:tab/>
      </w:r>
      <w:r w:rsidR="00366525" w:rsidRPr="00E93679">
        <w:rPr>
          <w:rFonts w:asciiTheme="minorHAnsi" w:hAnsiTheme="minorHAnsi" w:cstheme="minorHAnsi"/>
          <w:sz w:val="22"/>
        </w:rPr>
        <w:tab/>
      </w:r>
      <w:r w:rsidR="00366525" w:rsidRPr="00E93679">
        <w:rPr>
          <w:rFonts w:asciiTheme="minorHAnsi" w:hAnsiTheme="minorHAnsi" w:cstheme="minorHAnsi"/>
          <w:sz w:val="22"/>
        </w:rPr>
        <w:tab/>
      </w:r>
      <w:r w:rsidR="00366525" w:rsidRPr="00E93679">
        <w:rPr>
          <w:rFonts w:asciiTheme="minorHAnsi" w:hAnsiTheme="minorHAnsi" w:cstheme="minorHAnsi"/>
          <w:sz w:val="22"/>
        </w:rPr>
        <w:tab/>
      </w:r>
      <w:r w:rsidRPr="00E93679">
        <w:rPr>
          <w:rFonts w:asciiTheme="minorHAnsi" w:hAnsiTheme="minorHAnsi" w:cstheme="minorHAnsi"/>
          <w:sz w:val="22"/>
        </w:rPr>
        <w:t>________________________________</w:t>
      </w:r>
      <w:r w:rsidR="00366525" w:rsidRPr="00E93679">
        <w:rPr>
          <w:rFonts w:asciiTheme="minorHAnsi" w:hAnsiTheme="minorHAnsi" w:cstheme="minorHAnsi"/>
          <w:sz w:val="22"/>
        </w:rPr>
        <w:t>___</w:t>
      </w:r>
    </w:p>
    <w:p w:rsidR="008633D2" w:rsidRPr="00E93679" w:rsidRDefault="008633D2" w:rsidP="00366525">
      <w:pPr>
        <w:rPr>
          <w:rFonts w:asciiTheme="minorHAnsi" w:hAnsiTheme="minorHAnsi" w:cstheme="minorHAnsi"/>
          <w:sz w:val="22"/>
        </w:rPr>
      </w:pPr>
    </w:p>
    <w:p w:rsidR="00E93679" w:rsidRPr="00E93679" w:rsidRDefault="00E93679" w:rsidP="00366525">
      <w:pPr>
        <w:rPr>
          <w:rFonts w:asciiTheme="minorHAnsi" w:hAnsiTheme="minorHAnsi" w:cstheme="minorHAnsi"/>
          <w:sz w:val="22"/>
        </w:rPr>
      </w:pPr>
    </w:p>
    <w:tbl>
      <w:tblPr>
        <w:tblStyle w:val="Grigliatabella"/>
        <w:tblW w:w="0" w:type="auto"/>
        <w:tblInd w:w="817" w:type="dxa"/>
        <w:tblLook w:val="04A0"/>
      </w:tblPr>
      <w:tblGrid>
        <w:gridCol w:w="4072"/>
        <w:gridCol w:w="3299"/>
      </w:tblGrid>
      <w:tr w:rsidR="00E93679" w:rsidRPr="00E93679" w:rsidTr="00E93679">
        <w:tc>
          <w:tcPr>
            <w:tcW w:w="4072" w:type="dxa"/>
          </w:tcPr>
          <w:p w:rsidR="00E93679" w:rsidRPr="00E93679" w:rsidRDefault="00E93679" w:rsidP="00366525">
            <w:pPr>
              <w:rPr>
                <w:rFonts w:asciiTheme="minorHAnsi" w:hAnsiTheme="minorHAnsi" w:cstheme="minorHAnsi"/>
                <w:sz w:val="22"/>
              </w:rPr>
            </w:pPr>
            <w:r w:rsidRPr="00E93679">
              <w:rPr>
                <w:rFonts w:asciiTheme="minorHAnsi" w:hAnsiTheme="minorHAnsi" w:cstheme="minorHAnsi"/>
                <w:sz w:val="22"/>
              </w:rPr>
              <w:t>Asse</w:t>
            </w:r>
          </w:p>
        </w:tc>
        <w:tc>
          <w:tcPr>
            <w:tcW w:w="3299" w:type="dxa"/>
          </w:tcPr>
          <w:p w:rsidR="00E93679" w:rsidRPr="00E93679" w:rsidRDefault="00E93679" w:rsidP="0036652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93679" w:rsidRPr="00E93679" w:rsidTr="00E93679">
        <w:tc>
          <w:tcPr>
            <w:tcW w:w="4072" w:type="dxa"/>
          </w:tcPr>
          <w:p w:rsidR="00E93679" w:rsidRPr="00E93679" w:rsidRDefault="00E93679" w:rsidP="00366525">
            <w:pPr>
              <w:rPr>
                <w:rFonts w:asciiTheme="minorHAnsi" w:hAnsiTheme="minorHAnsi" w:cstheme="minorHAnsi"/>
                <w:sz w:val="22"/>
              </w:rPr>
            </w:pPr>
            <w:r w:rsidRPr="00E93679">
              <w:rPr>
                <w:rFonts w:asciiTheme="minorHAnsi" w:hAnsiTheme="minorHAnsi" w:cstheme="minorHAnsi"/>
                <w:sz w:val="22"/>
              </w:rPr>
              <w:t>Insegnamento</w:t>
            </w:r>
          </w:p>
        </w:tc>
        <w:tc>
          <w:tcPr>
            <w:tcW w:w="3299" w:type="dxa"/>
          </w:tcPr>
          <w:p w:rsidR="00E93679" w:rsidRPr="00E93679" w:rsidRDefault="00E93679" w:rsidP="0036652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93679" w:rsidRPr="00E93679" w:rsidTr="00E93679">
        <w:tc>
          <w:tcPr>
            <w:tcW w:w="4072" w:type="dxa"/>
          </w:tcPr>
          <w:p w:rsidR="00E93679" w:rsidRPr="00E93679" w:rsidRDefault="00E93679" w:rsidP="00366525">
            <w:pPr>
              <w:rPr>
                <w:rFonts w:asciiTheme="minorHAnsi" w:hAnsiTheme="minorHAnsi" w:cstheme="minorHAnsi"/>
                <w:sz w:val="22"/>
              </w:rPr>
            </w:pPr>
            <w:r w:rsidRPr="00E93679">
              <w:rPr>
                <w:rFonts w:asciiTheme="minorHAnsi" w:hAnsiTheme="minorHAnsi" w:cstheme="minorHAnsi"/>
                <w:sz w:val="22"/>
              </w:rPr>
              <w:t>Ore settimanali</w:t>
            </w:r>
          </w:p>
        </w:tc>
        <w:tc>
          <w:tcPr>
            <w:tcW w:w="3299" w:type="dxa"/>
          </w:tcPr>
          <w:p w:rsidR="00E93679" w:rsidRPr="00E93679" w:rsidRDefault="00E93679" w:rsidP="0036652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93679" w:rsidRPr="00E93679" w:rsidTr="00E93679">
        <w:tc>
          <w:tcPr>
            <w:tcW w:w="4072" w:type="dxa"/>
          </w:tcPr>
          <w:p w:rsidR="00E93679" w:rsidRPr="00E93679" w:rsidRDefault="00E93679" w:rsidP="00366525">
            <w:pPr>
              <w:rPr>
                <w:rFonts w:asciiTheme="minorHAnsi" w:hAnsiTheme="minorHAnsi" w:cstheme="minorHAnsi"/>
                <w:sz w:val="22"/>
              </w:rPr>
            </w:pPr>
            <w:r w:rsidRPr="00E93679">
              <w:rPr>
                <w:rFonts w:asciiTheme="minorHAnsi" w:hAnsiTheme="minorHAnsi" w:cstheme="minorHAnsi"/>
                <w:sz w:val="22"/>
              </w:rPr>
              <w:t>Sede</w:t>
            </w:r>
          </w:p>
        </w:tc>
        <w:tc>
          <w:tcPr>
            <w:tcW w:w="3299" w:type="dxa"/>
          </w:tcPr>
          <w:p w:rsidR="00E93679" w:rsidRPr="00E93679" w:rsidRDefault="00E93679" w:rsidP="0036652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E93679" w:rsidRPr="00E93679" w:rsidRDefault="00E93679" w:rsidP="00366525">
      <w:pPr>
        <w:rPr>
          <w:rFonts w:asciiTheme="minorHAnsi" w:hAnsiTheme="minorHAnsi" w:cstheme="minorHAnsi"/>
          <w:sz w:val="22"/>
        </w:rPr>
      </w:pPr>
    </w:p>
    <w:p w:rsidR="00E93679" w:rsidRPr="00E93679" w:rsidRDefault="00E93679" w:rsidP="00366525">
      <w:pPr>
        <w:rPr>
          <w:rFonts w:asciiTheme="minorHAnsi" w:hAnsiTheme="minorHAnsi" w:cstheme="minorHAnsi"/>
          <w:sz w:val="22"/>
        </w:rPr>
      </w:pPr>
    </w:p>
    <w:p w:rsidR="007A561B" w:rsidRPr="00E93679" w:rsidRDefault="00366525">
      <w:pPr>
        <w:pStyle w:val="Corpodeltesto"/>
        <w:rPr>
          <w:rFonts w:asciiTheme="minorHAnsi" w:hAnsiTheme="minorHAnsi" w:cstheme="minorHAnsi"/>
          <w:sz w:val="22"/>
        </w:rPr>
      </w:pPr>
      <w:r w:rsidRPr="00E93679">
        <w:rPr>
          <w:rFonts w:asciiTheme="minorHAnsi" w:hAnsiTheme="minorHAnsi" w:cstheme="minorHAnsi"/>
          <w:sz w:val="22"/>
        </w:rPr>
        <w:t>ORARIO</w:t>
      </w:r>
      <w:r w:rsidR="00E93679" w:rsidRPr="00E93679">
        <w:rPr>
          <w:rFonts w:asciiTheme="minorHAnsi" w:hAnsiTheme="minorHAnsi" w:cstheme="minorHAnsi"/>
          <w:sz w:val="22"/>
        </w:rPr>
        <w:t xml:space="preserve"> SETTIMANALE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9"/>
        <w:gridCol w:w="1949"/>
        <w:gridCol w:w="1950"/>
        <w:gridCol w:w="1950"/>
        <w:gridCol w:w="1950"/>
      </w:tblGrid>
      <w:tr w:rsidR="00366525" w:rsidRPr="00E93679" w:rsidTr="00366525"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525" w:rsidRPr="00E93679" w:rsidRDefault="00366525" w:rsidP="00AF4374">
            <w:pPr>
              <w:pStyle w:val="Titolo"/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E93679">
              <w:rPr>
                <w:rFonts w:asciiTheme="minorHAnsi" w:hAnsiTheme="minorHAnsi" w:cstheme="minorHAnsi"/>
                <w:sz w:val="22"/>
              </w:rPr>
              <w:t>Lunedì</w:t>
            </w:r>
          </w:p>
        </w:tc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525" w:rsidRPr="00E93679" w:rsidRDefault="00366525" w:rsidP="00AF4374">
            <w:pPr>
              <w:pStyle w:val="Titolo"/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E93679">
              <w:rPr>
                <w:rFonts w:asciiTheme="minorHAnsi" w:hAnsiTheme="minorHAnsi" w:cstheme="minorHAnsi"/>
                <w:sz w:val="22"/>
              </w:rPr>
              <w:t>Martedì</w:t>
            </w:r>
          </w:p>
        </w:tc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525" w:rsidRPr="00E93679" w:rsidRDefault="00366525" w:rsidP="00AF4374">
            <w:pPr>
              <w:pStyle w:val="Titolo"/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E93679">
              <w:rPr>
                <w:rFonts w:asciiTheme="minorHAnsi" w:hAnsiTheme="minorHAnsi" w:cstheme="minorHAnsi"/>
                <w:sz w:val="22"/>
              </w:rPr>
              <w:t>Mercoledì</w:t>
            </w:r>
          </w:p>
        </w:tc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525" w:rsidRPr="00E93679" w:rsidRDefault="00366525" w:rsidP="00AF4374">
            <w:pPr>
              <w:pStyle w:val="Titolo"/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E93679">
              <w:rPr>
                <w:rFonts w:asciiTheme="minorHAnsi" w:hAnsiTheme="minorHAnsi" w:cstheme="minorHAnsi"/>
                <w:sz w:val="22"/>
              </w:rPr>
              <w:t>Giovedì</w:t>
            </w:r>
          </w:p>
        </w:tc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525" w:rsidRPr="00E93679" w:rsidRDefault="00366525" w:rsidP="00AF4374">
            <w:pPr>
              <w:pStyle w:val="Titolo"/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E93679">
              <w:rPr>
                <w:rFonts w:asciiTheme="minorHAnsi" w:hAnsiTheme="minorHAnsi" w:cstheme="minorHAnsi"/>
                <w:sz w:val="22"/>
              </w:rPr>
              <w:t>Venerdì</w:t>
            </w:r>
          </w:p>
        </w:tc>
      </w:tr>
      <w:tr w:rsidR="00366525" w:rsidRPr="00E93679" w:rsidTr="00366525"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525" w:rsidRPr="00E93679" w:rsidRDefault="00366525" w:rsidP="00AF4374">
            <w:pPr>
              <w:pStyle w:val="Titolo"/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525" w:rsidRPr="00E93679" w:rsidRDefault="00366525" w:rsidP="00AF4374">
            <w:pPr>
              <w:pStyle w:val="Titolo"/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525" w:rsidRPr="00E93679" w:rsidRDefault="00366525" w:rsidP="00AF4374">
            <w:pPr>
              <w:pStyle w:val="Titolo"/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525" w:rsidRPr="00E93679" w:rsidRDefault="00366525" w:rsidP="00AF4374">
            <w:pPr>
              <w:pStyle w:val="Titolo"/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525" w:rsidRPr="00E93679" w:rsidRDefault="00366525" w:rsidP="00AF4374">
            <w:pPr>
              <w:pStyle w:val="Titolo"/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A561B" w:rsidRPr="00E93679" w:rsidRDefault="007A561B">
      <w:pPr>
        <w:pStyle w:val="Corpodeltesto"/>
        <w:rPr>
          <w:rFonts w:asciiTheme="minorHAnsi" w:hAnsiTheme="minorHAnsi" w:cstheme="minorHAnsi"/>
          <w:sz w:val="22"/>
        </w:rPr>
      </w:pPr>
    </w:p>
    <w:p w:rsidR="007A561B" w:rsidRPr="00E446EC" w:rsidRDefault="007A561B">
      <w:pPr>
        <w:pStyle w:val="Corpodeltesto"/>
        <w:rPr>
          <w:rFonts w:asciiTheme="minorHAnsi" w:hAnsiTheme="minorHAnsi" w:cstheme="minorHAnsi"/>
        </w:rPr>
      </w:pPr>
    </w:p>
    <w:p w:rsidR="00E93679" w:rsidRDefault="008633D2" w:rsidP="00E93679">
      <w:pPr>
        <w:numPr>
          <w:ilvl w:val="0"/>
          <w:numId w:val="8"/>
        </w:numPr>
        <w:rPr>
          <w:rFonts w:asciiTheme="minorHAnsi" w:eastAsia="Times New Roman" w:hAnsiTheme="minorHAnsi" w:cstheme="minorHAnsi"/>
          <w:b/>
          <w:bCs/>
          <w:sz w:val="22"/>
          <w:szCs w:val="22"/>
          <w:lang w:eastAsia="ar-SA" w:bidi="ar-SA"/>
        </w:rPr>
      </w:pPr>
      <w:r w:rsidRPr="00E446EC">
        <w:rPr>
          <w:rFonts w:asciiTheme="minorHAnsi" w:hAnsiTheme="minorHAnsi" w:cstheme="minorHAnsi"/>
        </w:rPr>
        <w:br w:type="page"/>
      </w:r>
      <w:r w:rsidR="00E93679">
        <w:rPr>
          <w:rFonts w:asciiTheme="minorHAnsi" w:eastAsia="Times New Roman" w:hAnsiTheme="minorHAnsi" w:cstheme="minorHAnsi"/>
          <w:b/>
          <w:bCs/>
          <w:sz w:val="22"/>
          <w:szCs w:val="22"/>
          <w:lang w:eastAsia="ar-SA" w:bidi="ar-SA"/>
        </w:rPr>
        <w:lastRenderedPageBreak/>
        <w:t>COMPOSIZIONE DEL GRUPPO DI LIVELLO</w:t>
      </w:r>
    </w:p>
    <w:p w:rsidR="00E93679" w:rsidRDefault="00E93679" w:rsidP="00E93679">
      <w:pPr>
        <w:rPr>
          <w:rFonts w:asciiTheme="minorHAnsi" w:eastAsia="Times New Roman" w:hAnsiTheme="minorHAnsi" w:cstheme="minorHAnsi"/>
          <w:b/>
          <w:bCs/>
          <w:sz w:val="22"/>
          <w:szCs w:val="22"/>
          <w:lang w:eastAsia="ar-SA" w:bidi="ar-SA"/>
        </w:rPr>
      </w:pPr>
    </w:p>
    <w:tbl>
      <w:tblPr>
        <w:tblStyle w:val="Grigliatabella"/>
        <w:tblW w:w="0" w:type="auto"/>
        <w:tblLook w:val="04A0"/>
      </w:tblPr>
      <w:tblGrid>
        <w:gridCol w:w="1029"/>
        <w:gridCol w:w="998"/>
        <w:gridCol w:w="1093"/>
        <w:gridCol w:w="974"/>
        <w:gridCol w:w="1228"/>
        <w:gridCol w:w="1073"/>
        <w:gridCol w:w="1177"/>
        <w:gridCol w:w="831"/>
        <w:gridCol w:w="801"/>
        <w:gridCol w:w="650"/>
      </w:tblGrid>
      <w:tr w:rsidR="00E93679" w:rsidTr="001E5F79">
        <w:tc>
          <w:tcPr>
            <w:tcW w:w="1047" w:type="dxa"/>
          </w:tcPr>
          <w:p w:rsidR="00E93679" w:rsidRDefault="00E93679" w:rsidP="001E5F79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  <w:t>Totale iscritti</w:t>
            </w:r>
          </w:p>
        </w:tc>
        <w:tc>
          <w:tcPr>
            <w:tcW w:w="1004" w:type="dxa"/>
          </w:tcPr>
          <w:p w:rsidR="00E93679" w:rsidRDefault="00E93679" w:rsidP="001E5F79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  <w:t>Di cui Annuali</w:t>
            </w:r>
          </w:p>
        </w:tc>
        <w:tc>
          <w:tcPr>
            <w:tcW w:w="1102" w:type="dxa"/>
          </w:tcPr>
          <w:p w:rsidR="00E93679" w:rsidRDefault="00E93679" w:rsidP="001E5F79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  <w:t>Di cui Biennali</w:t>
            </w:r>
          </w:p>
        </w:tc>
        <w:tc>
          <w:tcPr>
            <w:tcW w:w="981" w:type="dxa"/>
          </w:tcPr>
          <w:p w:rsidR="00E93679" w:rsidRDefault="00E93679" w:rsidP="001E5F79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  <w:t>Maschi</w:t>
            </w:r>
          </w:p>
        </w:tc>
        <w:tc>
          <w:tcPr>
            <w:tcW w:w="1239" w:type="dxa"/>
          </w:tcPr>
          <w:p w:rsidR="00E93679" w:rsidRDefault="00E93679" w:rsidP="001E5F79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  <w:t>Femmine</w:t>
            </w:r>
          </w:p>
        </w:tc>
        <w:tc>
          <w:tcPr>
            <w:tcW w:w="1088" w:type="dxa"/>
          </w:tcPr>
          <w:p w:rsidR="00E93679" w:rsidRDefault="00E93679" w:rsidP="001E5F79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  <w:t>Italiani</w:t>
            </w:r>
          </w:p>
        </w:tc>
        <w:tc>
          <w:tcPr>
            <w:tcW w:w="1189" w:type="dxa"/>
          </w:tcPr>
          <w:p w:rsidR="00E93679" w:rsidRDefault="00E93679" w:rsidP="001E5F79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  <w:t>Stranieri</w:t>
            </w:r>
          </w:p>
        </w:tc>
        <w:tc>
          <w:tcPr>
            <w:tcW w:w="719" w:type="dxa"/>
          </w:tcPr>
          <w:p w:rsidR="00E93679" w:rsidRDefault="00E93679" w:rsidP="001E5F79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  <w:t>Minori</w:t>
            </w:r>
          </w:p>
        </w:tc>
        <w:tc>
          <w:tcPr>
            <w:tcW w:w="831" w:type="dxa"/>
          </w:tcPr>
          <w:p w:rsidR="00E93679" w:rsidRDefault="00E93679" w:rsidP="001E5F79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  <w:t>H</w:t>
            </w:r>
          </w:p>
        </w:tc>
        <w:tc>
          <w:tcPr>
            <w:tcW w:w="654" w:type="dxa"/>
          </w:tcPr>
          <w:p w:rsidR="00E93679" w:rsidRDefault="00E93679" w:rsidP="001E5F79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  <w:t>DSA</w:t>
            </w:r>
          </w:p>
        </w:tc>
      </w:tr>
      <w:tr w:rsidR="00E93679" w:rsidTr="001E5F79">
        <w:tc>
          <w:tcPr>
            <w:tcW w:w="1047" w:type="dxa"/>
          </w:tcPr>
          <w:p w:rsidR="00E93679" w:rsidRDefault="00E93679" w:rsidP="001E5F79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</w:p>
        </w:tc>
        <w:tc>
          <w:tcPr>
            <w:tcW w:w="1004" w:type="dxa"/>
          </w:tcPr>
          <w:p w:rsidR="00E93679" w:rsidRDefault="00E93679" w:rsidP="001E5F79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</w:p>
        </w:tc>
        <w:tc>
          <w:tcPr>
            <w:tcW w:w="1102" w:type="dxa"/>
          </w:tcPr>
          <w:p w:rsidR="00E93679" w:rsidRDefault="00E93679" w:rsidP="001E5F79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</w:p>
        </w:tc>
        <w:tc>
          <w:tcPr>
            <w:tcW w:w="981" w:type="dxa"/>
          </w:tcPr>
          <w:p w:rsidR="00E93679" w:rsidRDefault="00E93679" w:rsidP="001E5F79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</w:p>
        </w:tc>
        <w:tc>
          <w:tcPr>
            <w:tcW w:w="1239" w:type="dxa"/>
          </w:tcPr>
          <w:p w:rsidR="00E93679" w:rsidRDefault="00E93679" w:rsidP="001E5F79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</w:p>
        </w:tc>
        <w:tc>
          <w:tcPr>
            <w:tcW w:w="1088" w:type="dxa"/>
          </w:tcPr>
          <w:p w:rsidR="00E93679" w:rsidRDefault="00E93679" w:rsidP="001E5F79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</w:p>
        </w:tc>
        <w:tc>
          <w:tcPr>
            <w:tcW w:w="1189" w:type="dxa"/>
          </w:tcPr>
          <w:p w:rsidR="00E93679" w:rsidRDefault="00E93679" w:rsidP="001E5F79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</w:p>
        </w:tc>
        <w:tc>
          <w:tcPr>
            <w:tcW w:w="719" w:type="dxa"/>
          </w:tcPr>
          <w:p w:rsidR="00E93679" w:rsidRDefault="00E93679" w:rsidP="001E5F79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</w:p>
        </w:tc>
        <w:tc>
          <w:tcPr>
            <w:tcW w:w="831" w:type="dxa"/>
          </w:tcPr>
          <w:p w:rsidR="00E93679" w:rsidRDefault="00E93679" w:rsidP="001E5F79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</w:p>
        </w:tc>
        <w:tc>
          <w:tcPr>
            <w:tcW w:w="654" w:type="dxa"/>
          </w:tcPr>
          <w:p w:rsidR="00E93679" w:rsidRDefault="00E93679" w:rsidP="001E5F79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</w:p>
        </w:tc>
      </w:tr>
    </w:tbl>
    <w:p w:rsidR="00E93679" w:rsidRPr="00414ED2" w:rsidRDefault="00E93679" w:rsidP="00E93679">
      <w:pPr>
        <w:rPr>
          <w:rFonts w:asciiTheme="minorHAnsi" w:eastAsia="Times New Roman" w:hAnsiTheme="minorHAnsi" w:cstheme="minorHAnsi"/>
          <w:b/>
          <w:bCs/>
          <w:sz w:val="22"/>
          <w:szCs w:val="22"/>
          <w:lang w:eastAsia="ar-SA" w:bidi="ar-SA"/>
        </w:rPr>
      </w:pPr>
    </w:p>
    <w:p w:rsidR="00E93679" w:rsidRPr="00414ED2" w:rsidRDefault="00E93679" w:rsidP="00E93679">
      <w:pPr>
        <w:rPr>
          <w:rFonts w:asciiTheme="minorHAnsi" w:eastAsia="Times New Roman" w:hAnsiTheme="minorHAnsi" w:cstheme="minorHAnsi"/>
          <w:b/>
          <w:bCs/>
          <w:sz w:val="22"/>
          <w:szCs w:val="22"/>
          <w:lang w:eastAsia="ar-SA" w:bidi="ar-SA"/>
        </w:rPr>
      </w:pPr>
    </w:p>
    <w:p w:rsidR="00E93679" w:rsidRPr="00596B89" w:rsidRDefault="00E93679" w:rsidP="00E93679">
      <w:pPr>
        <w:numPr>
          <w:ilvl w:val="0"/>
          <w:numId w:val="8"/>
        </w:numPr>
        <w:rPr>
          <w:rFonts w:asciiTheme="minorHAnsi" w:eastAsia="Times New Roman" w:hAnsiTheme="minorHAnsi" w:cstheme="minorHAnsi"/>
          <w:b/>
          <w:bCs/>
          <w:sz w:val="22"/>
          <w:szCs w:val="22"/>
          <w:lang w:eastAsia="ar-SA" w:bidi="ar-SA"/>
        </w:rPr>
      </w:pPr>
      <w:r w:rsidRPr="00414ED2">
        <w:rPr>
          <w:rFonts w:asciiTheme="minorHAnsi" w:hAnsiTheme="minorHAnsi" w:cstheme="minorHAnsi"/>
          <w:b/>
          <w:sz w:val="22"/>
          <w:szCs w:val="22"/>
        </w:rPr>
        <w:t>PRESENTAZIONE DEL GRUPPO DI LIVELLO</w:t>
      </w:r>
      <w:r w:rsidRPr="00596B89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 xml:space="preserve">indicare il profilo generale della classe, le situazioni </w:t>
      </w:r>
      <w:r w:rsidRPr="00596B89">
        <w:rPr>
          <w:rFonts w:asciiTheme="minorHAnsi" w:hAnsiTheme="minorHAnsi" w:cstheme="minorHAnsi"/>
          <w:sz w:val="22"/>
          <w:szCs w:val="22"/>
        </w:rPr>
        <w:t xml:space="preserve">particolari, </w:t>
      </w:r>
      <w:r>
        <w:rPr>
          <w:rFonts w:asciiTheme="minorHAnsi" w:hAnsiTheme="minorHAnsi" w:cstheme="minorHAnsi"/>
          <w:sz w:val="22"/>
          <w:szCs w:val="22"/>
        </w:rPr>
        <w:t xml:space="preserve">le proposte educative e didattiche per gli studenti con disabilità, le fasce di livello, le tipologie di </w:t>
      </w:r>
      <w:r w:rsidRPr="00596B89">
        <w:rPr>
          <w:rFonts w:asciiTheme="minorHAnsi" w:hAnsiTheme="minorHAnsi" w:cstheme="minorHAnsi"/>
          <w:color w:val="000000"/>
          <w:sz w:val="22"/>
          <w:szCs w:val="22"/>
        </w:rPr>
        <w:t xml:space="preserve">crediti riconosciuti, </w:t>
      </w:r>
      <w:r>
        <w:rPr>
          <w:rFonts w:asciiTheme="minorHAnsi" w:hAnsiTheme="minorHAnsi" w:cstheme="minorHAnsi"/>
          <w:color w:val="000000"/>
          <w:sz w:val="22"/>
          <w:szCs w:val="22"/>
        </w:rPr>
        <w:t>ecc.).</w:t>
      </w:r>
    </w:p>
    <w:p w:rsidR="00E93679" w:rsidRPr="00596B89" w:rsidRDefault="00E93679" w:rsidP="00E93679">
      <w:pPr>
        <w:ind w:left="720"/>
        <w:rPr>
          <w:rFonts w:asciiTheme="minorHAnsi" w:eastAsia="Times New Roman" w:hAnsiTheme="minorHAnsi" w:cstheme="minorHAnsi"/>
          <w:b/>
          <w:bCs/>
          <w:sz w:val="22"/>
          <w:szCs w:val="22"/>
          <w:lang w:eastAsia="ar-SA" w:bidi="ar-SA"/>
        </w:rPr>
      </w:pPr>
    </w:p>
    <w:p w:rsidR="00E93679" w:rsidRPr="00414ED2" w:rsidRDefault="00E93679" w:rsidP="00E93679">
      <w:pPr>
        <w:pStyle w:val="Corpodeltesto"/>
        <w:numPr>
          <w:ilvl w:val="0"/>
          <w:numId w:val="8"/>
        </w:numPr>
        <w:snapToGri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14ED2">
        <w:rPr>
          <w:rFonts w:asciiTheme="minorHAnsi" w:hAnsiTheme="minorHAnsi" w:cstheme="minorHAnsi"/>
          <w:b/>
          <w:bCs/>
          <w:sz w:val="22"/>
          <w:szCs w:val="22"/>
        </w:rPr>
        <w:t>Livelli di apprendimento in ingresso</w:t>
      </w:r>
    </w:p>
    <w:tbl>
      <w:tblPr>
        <w:tblW w:w="98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3894"/>
        <w:gridCol w:w="2600"/>
      </w:tblGrid>
      <w:tr w:rsidR="00E93679" w:rsidRPr="00596B89" w:rsidTr="001E5F79">
        <w:tc>
          <w:tcPr>
            <w:tcW w:w="3402" w:type="dxa"/>
            <w:shd w:val="clear" w:color="auto" w:fill="auto"/>
          </w:tcPr>
          <w:p w:rsidR="00E93679" w:rsidRPr="00596B89" w:rsidRDefault="00E93679" w:rsidP="001E5F79">
            <w:pPr>
              <w:pStyle w:val="Titolo2"/>
              <w:tabs>
                <w:tab w:val="clear" w:pos="0"/>
              </w:tabs>
              <w:snapToGrid w:val="0"/>
              <w:spacing w:before="360" w:line="360" w:lineRule="auto"/>
              <w:ind w:left="0" w:right="120" w:firstLine="0"/>
              <w:rPr>
                <w:rStyle w:val="Carpredefinitoparagrafo2"/>
                <w:rFonts w:asciiTheme="minorHAnsi" w:eastAsia="Verdana" w:hAnsiTheme="minorHAnsi" w:cstheme="minorHAnsi"/>
                <w:sz w:val="22"/>
                <w:szCs w:val="22"/>
              </w:rPr>
            </w:pPr>
            <w:r w:rsidRPr="00596B89">
              <w:rPr>
                <w:rStyle w:val="Carpredefinitoparagrafo2"/>
                <w:rFonts w:asciiTheme="minorHAnsi" w:eastAsia="Verdana" w:hAnsiTheme="minorHAnsi" w:cstheme="minorHAnsi"/>
                <w:sz w:val="22"/>
                <w:szCs w:val="22"/>
              </w:rPr>
              <w:t>LIVELLO</w:t>
            </w:r>
          </w:p>
        </w:tc>
        <w:tc>
          <w:tcPr>
            <w:tcW w:w="3894" w:type="dxa"/>
            <w:shd w:val="clear" w:color="auto" w:fill="auto"/>
          </w:tcPr>
          <w:p w:rsidR="00E93679" w:rsidRPr="00596B89" w:rsidRDefault="00E93679" w:rsidP="001E5F79">
            <w:pPr>
              <w:pStyle w:val="Titolo2"/>
              <w:tabs>
                <w:tab w:val="clear" w:pos="0"/>
              </w:tabs>
              <w:snapToGrid w:val="0"/>
              <w:spacing w:before="360" w:line="360" w:lineRule="auto"/>
              <w:ind w:left="120" w:right="120" w:firstLine="0"/>
              <w:rPr>
                <w:rStyle w:val="Carpredefinitoparagrafo2"/>
                <w:rFonts w:asciiTheme="minorHAnsi" w:eastAsia="Verdana" w:hAnsiTheme="minorHAnsi" w:cstheme="minorHAnsi"/>
                <w:sz w:val="22"/>
                <w:szCs w:val="22"/>
              </w:rPr>
            </w:pPr>
            <w:r w:rsidRPr="00596B89">
              <w:rPr>
                <w:rStyle w:val="Carpredefinitoparagrafo2"/>
                <w:rFonts w:asciiTheme="minorHAnsi" w:eastAsia="Verdana" w:hAnsiTheme="minorHAnsi" w:cstheme="minorHAnsi"/>
                <w:sz w:val="22"/>
                <w:szCs w:val="22"/>
              </w:rPr>
              <w:t>STUDENTI</w:t>
            </w:r>
          </w:p>
        </w:tc>
        <w:tc>
          <w:tcPr>
            <w:tcW w:w="2600" w:type="dxa"/>
            <w:shd w:val="clear" w:color="auto" w:fill="auto"/>
          </w:tcPr>
          <w:p w:rsidR="00E93679" w:rsidRPr="00596B89" w:rsidRDefault="00E93679" w:rsidP="001E5F79">
            <w:pPr>
              <w:pStyle w:val="Titolo2"/>
              <w:tabs>
                <w:tab w:val="clear" w:pos="0"/>
              </w:tabs>
              <w:snapToGrid w:val="0"/>
              <w:spacing w:before="360" w:line="360" w:lineRule="auto"/>
              <w:ind w:left="120" w:right="120" w:firstLine="0"/>
              <w:rPr>
                <w:rStyle w:val="Carpredefinitoparagrafo2"/>
                <w:rFonts w:asciiTheme="minorHAnsi" w:eastAsia="Verdana" w:hAnsiTheme="minorHAnsi" w:cstheme="minorHAnsi"/>
                <w:i/>
                <w:iCs/>
                <w:sz w:val="22"/>
                <w:szCs w:val="22"/>
              </w:rPr>
            </w:pPr>
            <w:r w:rsidRPr="00596B89">
              <w:rPr>
                <w:rStyle w:val="Carpredefinitoparagrafo2"/>
                <w:rFonts w:asciiTheme="minorHAnsi" w:eastAsia="Verdana" w:hAnsiTheme="minorHAnsi" w:cstheme="minorHAnsi"/>
                <w:sz w:val="22"/>
                <w:szCs w:val="22"/>
              </w:rPr>
              <w:t>NOTE</w:t>
            </w:r>
          </w:p>
        </w:tc>
      </w:tr>
      <w:tr w:rsidR="00E93679" w:rsidRPr="00596B89" w:rsidTr="00E93679">
        <w:trPr>
          <w:trHeight w:val="283"/>
        </w:trPr>
        <w:tc>
          <w:tcPr>
            <w:tcW w:w="3402" w:type="dxa"/>
            <w:shd w:val="clear" w:color="auto" w:fill="auto"/>
          </w:tcPr>
          <w:p w:rsidR="00E93679" w:rsidRPr="00596B89" w:rsidRDefault="00E93679" w:rsidP="001E5F7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6B89">
              <w:rPr>
                <w:rStyle w:val="Carpredefinitoparagrafo2"/>
                <w:rFonts w:asciiTheme="minorHAnsi" w:eastAsia="Verdana" w:hAnsiTheme="minorHAnsi" w:cstheme="minorHAnsi"/>
                <w:b/>
                <w:sz w:val="22"/>
                <w:szCs w:val="22"/>
              </w:rPr>
              <w:t>Avanzato</w:t>
            </w:r>
          </w:p>
        </w:tc>
        <w:tc>
          <w:tcPr>
            <w:tcW w:w="3894" w:type="dxa"/>
            <w:shd w:val="clear" w:color="auto" w:fill="auto"/>
          </w:tcPr>
          <w:p w:rsidR="00E93679" w:rsidRPr="00596B89" w:rsidRDefault="00E93679" w:rsidP="001E5F7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0" w:type="dxa"/>
            <w:shd w:val="clear" w:color="auto" w:fill="auto"/>
          </w:tcPr>
          <w:p w:rsidR="00E93679" w:rsidRPr="00596B89" w:rsidRDefault="00E93679" w:rsidP="001E5F79">
            <w:pPr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679" w:rsidRPr="00596B89" w:rsidTr="00E93679">
        <w:trPr>
          <w:trHeight w:val="283"/>
        </w:trPr>
        <w:tc>
          <w:tcPr>
            <w:tcW w:w="3402" w:type="dxa"/>
            <w:shd w:val="clear" w:color="auto" w:fill="auto"/>
          </w:tcPr>
          <w:p w:rsidR="00E93679" w:rsidRPr="00596B89" w:rsidRDefault="00E93679" w:rsidP="001E5F7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6B89">
              <w:rPr>
                <w:rStyle w:val="Carpredefinitoparagrafo2"/>
                <w:rFonts w:asciiTheme="minorHAnsi" w:eastAsia="Verdana" w:hAnsiTheme="minorHAnsi" w:cstheme="minorHAnsi"/>
                <w:b/>
                <w:sz w:val="22"/>
                <w:szCs w:val="22"/>
              </w:rPr>
              <w:t>Intermedio</w:t>
            </w:r>
          </w:p>
        </w:tc>
        <w:tc>
          <w:tcPr>
            <w:tcW w:w="3894" w:type="dxa"/>
            <w:shd w:val="clear" w:color="auto" w:fill="auto"/>
          </w:tcPr>
          <w:p w:rsidR="00E93679" w:rsidRPr="00596B89" w:rsidRDefault="00E93679" w:rsidP="001E5F7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0" w:type="dxa"/>
            <w:shd w:val="clear" w:color="auto" w:fill="auto"/>
          </w:tcPr>
          <w:p w:rsidR="00E93679" w:rsidRPr="00596B89" w:rsidRDefault="00E93679" w:rsidP="001E5F79">
            <w:pPr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679" w:rsidRPr="00596B89" w:rsidTr="00E93679">
        <w:trPr>
          <w:trHeight w:val="283"/>
        </w:trPr>
        <w:tc>
          <w:tcPr>
            <w:tcW w:w="3402" w:type="dxa"/>
            <w:shd w:val="clear" w:color="auto" w:fill="auto"/>
          </w:tcPr>
          <w:p w:rsidR="00E93679" w:rsidRPr="00596B89" w:rsidRDefault="00E93679" w:rsidP="001E5F7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6B89">
              <w:rPr>
                <w:rStyle w:val="Carpredefinitoparagrafo2"/>
                <w:rFonts w:asciiTheme="minorHAnsi" w:eastAsia="Verdana" w:hAnsiTheme="minorHAnsi" w:cstheme="minorHAnsi"/>
                <w:b/>
                <w:sz w:val="22"/>
                <w:szCs w:val="22"/>
              </w:rPr>
              <w:t>Base</w:t>
            </w:r>
          </w:p>
        </w:tc>
        <w:tc>
          <w:tcPr>
            <w:tcW w:w="3894" w:type="dxa"/>
            <w:shd w:val="clear" w:color="auto" w:fill="auto"/>
          </w:tcPr>
          <w:p w:rsidR="00E93679" w:rsidRPr="00596B89" w:rsidRDefault="00E93679" w:rsidP="001E5F7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0" w:type="dxa"/>
            <w:shd w:val="clear" w:color="auto" w:fill="auto"/>
          </w:tcPr>
          <w:p w:rsidR="00E93679" w:rsidRPr="00596B89" w:rsidRDefault="00E93679" w:rsidP="001E5F7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679" w:rsidRPr="00596B89" w:rsidTr="00E93679">
        <w:trPr>
          <w:trHeight w:val="283"/>
        </w:trPr>
        <w:tc>
          <w:tcPr>
            <w:tcW w:w="3402" w:type="dxa"/>
            <w:shd w:val="clear" w:color="auto" w:fill="auto"/>
          </w:tcPr>
          <w:p w:rsidR="00E93679" w:rsidRPr="00596B89" w:rsidRDefault="00E93679" w:rsidP="001E5F79">
            <w:pPr>
              <w:spacing w:line="360" w:lineRule="auto"/>
              <w:rPr>
                <w:rStyle w:val="Carpredefinitoparagrafo2"/>
                <w:rFonts w:asciiTheme="minorHAnsi" w:eastAsia="Verdana" w:hAnsiTheme="minorHAnsi" w:cstheme="minorHAnsi"/>
                <w:b/>
                <w:sz w:val="22"/>
                <w:szCs w:val="22"/>
              </w:rPr>
            </w:pPr>
            <w:r w:rsidRPr="00596B89">
              <w:rPr>
                <w:rStyle w:val="Carpredefinitoparagrafo2"/>
                <w:rFonts w:asciiTheme="minorHAnsi" w:eastAsia="Verdana" w:hAnsiTheme="minorHAnsi" w:cstheme="minorHAnsi"/>
                <w:b/>
                <w:sz w:val="22"/>
                <w:szCs w:val="22"/>
              </w:rPr>
              <w:t>Iniziale</w:t>
            </w:r>
            <w:bookmarkStart w:id="0" w:name="_GoBack"/>
            <w:bookmarkEnd w:id="0"/>
          </w:p>
        </w:tc>
        <w:tc>
          <w:tcPr>
            <w:tcW w:w="3894" w:type="dxa"/>
            <w:shd w:val="clear" w:color="auto" w:fill="auto"/>
          </w:tcPr>
          <w:p w:rsidR="00E93679" w:rsidRPr="00596B89" w:rsidRDefault="00E93679" w:rsidP="001E5F79">
            <w:pPr>
              <w:spacing w:line="360" w:lineRule="auto"/>
              <w:rPr>
                <w:rStyle w:val="Carpredefinitoparagrafo2"/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2600" w:type="dxa"/>
            <w:shd w:val="clear" w:color="auto" w:fill="auto"/>
          </w:tcPr>
          <w:p w:rsidR="00E93679" w:rsidRPr="00596B89" w:rsidRDefault="00E93679" w:rsidP="001E5F7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679" w:rsidRPr="00596B89" w:rsidTr="00E93679">
        <w:trPr>
          <w:trHeight w:val="283"/>
        </w:trPr>
        <w:tc>
          <w:tcPr>
            <w:tcW w:w="3402" w:type="dxa"/>
            <w:shd w:val="clear" w:color="auto" w:fill="auto"/>
          </w:tcPr>
          <w:p w:rsidR="00E93679" w:rsidRPr="00596B89" w:rsidRDefault="00E93679" w:rsidP="001E5F79">
            <w:pPr>
              <w:spacing w:line="360" w:lineRule="auto"/>
              <w:rPr>
                <w:rStyle w:val="Carpredefinitoparagrafo2"/>
                <w:rFonts w:asciiTheme="minorHAnsi" w:eastAsia="Verdana" w:hAnsiTheme="minorHAnsi" w:cstheme="minorHAnsi"/>
                <w:b/>
                <w:sz w:val="22"/>
                <w:szCs w:val="22"/>
              </w:rPr>
            </w:pPr>
            <w:r w:rsidRPr="00596B89">
              <w:rPr>
                <w:rStyle w:val="Carpredefinitoparagrafo2"/>
                <w:rFonts w:asciiTheme="minorHAnsi" w:eastAsia="Verdana" w:hAnsiTheme="minorHAnsi" w:cstheme="minorHAnsi"/>
                <w:b/>
                <w:sz w:val="22"/>
                <w:szCs w:val="22"/>
              </w:rPr>
              <w:t>Non si hanno elementi di osservazione</w:t>
            </w:r>
          </w:p>
        </w:tc>
        <w:tc>
          <w:tcPr>
            <w:tcW w:w="3894" w:type="dxa"/>
            <w:shd w:val="clear" w:color="auto" w:fill="auto"/>
          </w:tcPr>
          <w:p w:rsidR="00E93679" w:rsidRPr="00596B89" w:rsidRDefault="00E93679" w:rsidP="001E5F79">
            <w:pPr>
              <w:spacing w:line="360" w:lineRule="auto"/>
              <w:rPr>
                <w:rStyle w:val="Carpredefinitoparagrafo2"/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2600" w:type="dxa"/>
            <w:shd w:val="clear" w:color="auto" w:fill="auto"/>
          </w:tcPr>
          <w:p w:rsidR="00E93679" w:rsidRPr="00596B89" w:rsidRDefault="00E93679" w:rsidP="001E5F7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93679" w:rsidRPr="00596B89" w:rsidRDefault="00E93679" w:rsidP="00E9367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93679" w:rsidRDefault="00E93679" w:rsidP="00E93679">
      <w:pPr>
        <w:numPr>
          <w:ilvl w:val="0"/>
          <w:numId w:val="8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96B89">
        <w:rPr>
          <w:rFonts w:asciiTheme="minorHAnsi" w:hAnsiTheme="minorHAnsi" w:cstheme="minorHAnsi"/>
          <w:sz w:val="22"/>
          <w:szCs w:val="22"/>
        </w:rPr>
        <w:t>Eventuali compresenze (indicare giorni/orari e il progetto/obiettivi che si intende perseguire)</w:t>
      </w:r>
    </w:p>
    <w:p w:rsidR="00E93679" w:rsidRPr="00E93679" w:rsidRDefault="00E93679" w:rsidP="00E93679">
      <w:pPr>
        <w:numPr>
          <w:ilvl w:val="0"/>
          <w:numId w:val="8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Risultati di apprendimento e competenze</w:t>
      </w:r>
    </w:p>
    <w:p w:rsidR="00E93679" w:rsidRDefault="00E93679" w:rsidP="00E93679">
      <w:pPr>
        <w:pStyle w:val="Corpodeltesto"/>
        <w:numPr>
          <w:ilvl w:val="0"/>
          <w:numId w:val="8"/>
        </w:numPr>
        <w:snapToGrid w:val="0"/>
        <w:spacing w:after="0" w:line="360" w:lineRule="auto"/>
        <w:ind w:left="714" w:hanging="357"/>
        <w:jc w:val="both"/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</w:pPr>
      <w:r w:rsidRPr="00596B89"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 xml:space="preserve">Metodologie </w:t>
      </w:r>
      <w:r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>didattiche</w:t>
      </w:r>
    </w:p>
    <w:p w:rsidR="00E93679" w:rsidRPr="00596B89" w:rsidRDefault="00E93679" w:rsidP="00E93679">
      <w:pPr>
        <w:pStyle w:val="Corpodeltesto"/>
        <w:numPr>
          <w:ilvl w:val="0"/>
          <w:numId w:val="8"/>
        </w:numPr>
        <w:snapToGrid w:val="0"/>
        <w:spacing w:after="0" w:line="360" w:lineRule="auto"/>
        <w:ind w:left="714" w:hanging="357"/>
        <w:jc w:val="both"/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</w:pPr>
      <w:r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>Strumenti e spazi</w:t>
      </w:r>
    </w:p>
    <w:p w:rsidR="00E93679" w:rsidRPr="00596B89" w:rsidRDefault="00E93679" w:rsidP="00E93679">
      <w:pPr>
        <w:pStyle w:val="Corpodeltesto"/>
        <w:numPr>
          <w:ilvl w:val="0"/>
          <w:numId w:val="8"/>
        </w:numPr>
        <w:snapToGrid w:val="0"/>
        <w:spacing w:after="0" w:line="360" w:lineRule="auto"/>
        <w:ind w:left="714" w:hanging="357"/>
        <w:jc w:val="both"/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</w:pPr>
      <w:r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 xml:space="preserve">Tipologie di verifiche </w:t>
      </w:r>
      <w:r w:rsidRPr="00596B89"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>(</w:t>
      </w:r>
      <w:r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 xml:space="preserve">indicare il </w:t>
      </w:r>
      <w:r w:rsidRPr="00596B89"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 xml:space="preserve">numero, </w:t>
      </w:r>
      <w:r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 xml:space="preserve">la </w:t>
      </w:r>
      <w:r w:rsidRPr="00596B89"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>tipologia, ecc)</w:t>
      </w:r>
    </w:p>
    <w:p w:rsidR="00E93679" w:rsidRPr="00596B89" w:rsidRDefault="00E93679" w:rsidP="00E93679">
      <w:pPr>
        <w:pStyle w:val="Corpodeltesto"/>
        <w:numPr>
          <w:ilvl w:val="0"/>
          <w:numId w:val="8"/>
        </w:numPr>
        <w:snapToGrid w:val="0"/>
        <w:spacing w:after="0" w:line="360" w:lineRule="auto"/>
        <w:ind w:left="714" w:hanging="357"/>
        <w:jc w:val="both"/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</w:pPr>
      <w:r w:rsidRPr="00596B89"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 xml:space="preserve">Criteri </w:t>
      </w:r>
      <w:r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>di</w:t>
      </w:r>
      <w:r w:rsidRPr="00596B89"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 xml:space="preserve"> valutazione</w:t>
      </w:r>
    </w:p>
    <w:p w:rsidR="00E93679" w:rsidRPr="00596B89" w:rsidRDefault="00E93679" w:rsidP="00E93679">
      <w:pPr>
        <w:pStyle w:val="Corpodeltesto"/>
        <w:numPr>
          <w:ilvl w:val="0"/>
          <w:numId w:val="8"/>
        </w:numPr>
        <w:snapToGrid w:val="0"/>
        <w:spacing w:after="0" w:line="360" w:lineRule="auto"/>
        <w:ind w:left="714" w:hanging="357"/>
        <w:jc w:val="both"/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</w:pPr>
      <w:r w:rsidRPr="00596B89"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>Modalità di recupero e potenziamento</w:t>
      </w:r>
    </w:p>
    <w:p w:rsidR="00E93679" w:rsidRPr="00596B89" w:rsidRDefault="00E93679" w:rsidP="00E93679">
      <w:pPr>
        <w:pStyle w:val="Corpodeltesto"/>
        <w:numPr>
          <w:ilvl w:val="0"/>
          <w:numId w:val="8"/>
        </w:numPr>
        <w:snapToGrid w:val="0"/>
        <w:spacing w:after="0" w:line="360" w:lineRule="auto"/>
        <w:ind w:left="714" w:hanging="357"/>
        <w:jc w:val="both"/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</w:pPr>
      <w:r w:rsidRPr="00596B89"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 xml:space="preserve">Attività previste per il curricolo di educazione civica </w:t>
      </w:r>
    </w:p>
    <w:p w:rsidR="00E93679" w:rsidRPr="00596B89" w:rsidRDefault="00E93679" w:rsidP="00E93679">
      <w:pPr>
        <w:pStyle w:val="Corpodeltesto"/>
        <w:numPr>
          <w:ilvl w:val="0"/>
          <w:numId w:val="8"/>
        </w:numPr>
        <w:snapToGrid w:val="0"/>
        <w:spacing w:after="0" w:line="360" w:lineRule="auto"/>
        <w:ind w:left="714" w:hanging="357"/>
        <w:jc w:val="both"/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</w:pPr>
      <w:r w:rsidRPr="00596B89"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>Progetti</w:t>
      </w:r>
    </w:p>
    <w:p w:rsidR="00E93679" w:rsidRDefault="00E93679" w:rsidP="00E93679">
      <w:pPr>
        <w:pStyle w:val="Corpodeltesto"/>
        <w:numPr>
          <w:ilvl w:val="0"/>
          <w:numId w:val="8"/>
        </w:numPr>
        <w:snapToGrid w:val="0"/>
        <w:spacing w:after="0" w:line="360" w:lineRule="auto"/>
        <w:ind w:left="714" w:hanging="357"/>
        <w:jc w:val="both"/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</w:pPr>
      <w:r w:rsidRPr="00596B89"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>Visite e uscite didattiche</w:t>
      </w:r>
    </w:p>
    <w:p w:rsidR="00E93679" w:rsidRPr="00596B89" w:rsidRDefault="00E93679" w:rsidP="00E93679">
      <w:pPr>
        <w:pStyle w:val="Corpodeltesto"/>
        <w:numPr>
          <w:ilvl w:val="0"/>
          <w:numId w:val="8"/>
        </w:numPr>
        <w:snapToGrid w:val="0"/>
        <w:spacing w:after="0" w:line="360" w:lineRule="auto"/>
        <w:ind w:left="714" w:hanging="357"/>
        <w:jc w:val="both"/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</w:pPr>
      <w:r>
        <w:rPr>
          <w:rStyle w:val="Carpredefinitoparagrafo2"/>
          <w:rFonts w:asciiTheme="minorHAnsi" w:eastAsia="Verdana" w:hAnsiTheme="minorHAnsi" w:cstheme="minorHAnsi"/>
          <w:bCs/>
          <w:sz w:val="22"/>
          <w:szCs w:val="22"/>
        </w:rPr>
        <w:t>Criteri e modalità di comunicazione scuola-famiglia/tutori (con particolare attenzione agli studenti minorenni)</w:t>
      </w:r>
    </w:p>
    <w:p w:rsidR="00E93679" w:rsidRDefault="00E93679" w:rsidP="00E93679">
      <w:pPr>
        <w:pStyle w:val="Corpodeltesto"/>
        <w:snapToGrid w:val="0"/>
        <w:spacing w:line="360" w:lineRule="auto"/>
        <w:jc w:val="both"/>
        <w:rPr>
          <w:rStyle w:val="Carpredefinitoparagrafo2"/>
          <w:rFonts w:asciiTheme="minorHAnsi" w:eastAsia="Arial" w:hAnsiTheme="minorHAnsi" w:cstheme="minorHAnsi"/>
          <w:bCs/>
          <w:color w:val="000000"/>
          <w:sz w:val="22"/>
          <w:szCs w:val="22"/>
        </w:rPr>
      </w:pPr>
    </w:p>
    <w:p w:rsidR="00E93679" w:rsidRPr="00596B89" w:rsidRDefault="00E93679" w:rsidP="00E93679">
      <w:pPr>
        <w:pStyle w:val="Corpodeltesto"/>
        <w:snapToGrid w:val="0"/>
        <w:spacing w:line="360" w:lineRule="auto"/>
        <w:jc w:val="both"/>
        <w:rPr>
          <w:rStyle w:val="Carpredefinitoparagrafo2"/>
          <w:rFonts w:asciiTheme="minorHAnsi" w:eastAsia="Arial" w:hAnsiTheme="minorHAnsi" w:cstheme="minorHAnsi"/>
          <w:bCs/>
          <w:color w:val="000000"/>
          <w:sz w:val="22"/>
          <w:szCs w:val="22"/>
        </w:rPr>
      </w:pPr>
      <w:r>
        <w:rPr>
          <w:rStyle w:val="Carpredefinitoparagrafo2"/>
          <w:rFonts w:asciiTheme="minorHAnsi" w:eastAsia="Arial" w:hAnsiTheme="minorHAnsi" w:cstheme="minorHAnsi"/>
          <w:bCs/>
          <w:color w:val="000000"/>
          <w:sz w:val="22"/>
          <w:szCs w:val="22"/>
        </w:rPr>
        <w:t>Si allegano le UDA</w:t>
      </w:r>
    </w:p>
    <w:p w:rsidR="00E93679" w:rsidRPr="00596B89" w:rsidRDefault="00E93679" w:rsidP="00E93679">
      <w:pPr>
        <w:pStyle w:val="Corpodeltesto"/>
        <w:snapToGrid w:val="0"/>
        <w:spacing w:line="360" w:lineRule="auto"/>
        <w:jc w:val="both"/>
        <w:rPr>
          <w:rStyle w:val="Carpredefinitoparagrafo2"/>
          <w:rFonts w:asciiTheme="minorHAnsi" w:eastAsia="Arial" w:hAnsiTheme="minorHAnsi" w:cstheme="minorHAnsi"/>
          <w:bCs/>
          <w:color w:val="000000"/>
          <w:sz w:val="22"/>
          <w:szCs w:val="22"/>
        </w:rPr>
      </w:pPr>
      <w:r w:rsidRPr="00596B89">
        <w:rPr>
          <w:rStyle w:val="Carpredefinitoparagrafo2"/>
          <w:rFonts w:asciiTheme="minorHAnsi" w:eastAsia="Arial" w:hAnsiTheme="minorHAnsi" w:cstheme="minorHAnsi"/>
          <w:bCs/>
          <w:color w:val="000000"/>
          <w:sz w:val="22"/>
          <w:szCs w:val="22"/>
        </w:rPr>
        <w:t>Luogo e data ______________</w:t>
      </w:r>
    </w:p>
    <w:p w:rsidR="00366525" w:rsidRPr="00E446EC" w:rsidRDefault="00E93679" w:rsidP="00366525">
      <w:pPr>
        <w:pStyle w:val="Corpodeltesto"/>
        <w:snapToGrid w:val="0"/>
        <w:spacing w:line="360" w:lineRule="auto"/>
        <w:jc w:val="right"/>
        <w:rPr>
          <w:rStyle w:val="Carpredefinitoparagrafo2"/>
          <w:rFonts w:asciiTheme="minorHAnsi" w:eastAsia="Arial" w:hAnsiTheme="minorHAnsi" w:cstheme="minorHAnsi"/>
          <w:bCs/>
          <w:color w:val="000000"/>
        </w:rPr>
      </w:pPr>
      <w:r>
        <w:rPr>
          <w:rStyle w:val="Carpredefinitoparagrafo2"/>
          <w:rFonts w:asciiTheme="minorHAnsi" w:eastAsia="Arial" w:hAnsiTheme="minorHAnsi" w:cstheme="minorHAnsi"/>
          <w:bCs/>
          <w:color w:val="000000"/>
        </w:rPr>
        <w:t>Firma</w:t>
      </w:r>
    </w:p>
    <w:p w:rsidR="00A10ABD" w:rsidRPr="00E446EC" w:rsidRDefault="00A10ABD">
      <w:pPr>
        <w:pStyle w:val="Corpodeltesto"/>
        <w:snapToGrid w:val="0"/>
        <w:spacing w:line="360" w:lineRule="auto"/>
        <w:jc w:val="both"/>
        <w:rPr>
          <w:rStyle w:val="Carpredefinitoparagrafo2"/>
          <w:rFonts w:asciiTheme="minorHAnsi" w:eastAsia="Arial" w:hAnsiTheme="minorHAnsi" w:cstheme="minorHAnsi"/>
          <w:bCs/>
          <w:color w:val="000000"/>
        </w:rPr>
      </w:pPr>
    </w:p>
    <w:p w:rsidR="00A10ABD" w:rsidRPr="00E446EC" w:rsidRDefault="00A10ABD">
      <w:pPr>
        <w:pStyle w:val="Corpodeltesto"/>
        <w:snapToGrid w:val="0"/>
        <w:spacing w:line="360" w:lineRule="auto"/>
        <w:jc w:val="both"/>
        <w:rPr>
          <w:rStyle w:val="Carpredefinitoparagrafo2"/>
          <w:rFonts w:asciiTheme="minorHAnsi" w:eastAsia="Arial" w:hAnsiTheme="minorHAnsi" w:cstheme="minorHAnsi"/>
          <w:bCs/>
          <w:color w:val="000000"/>
        </w:rPr>
      </w:pPr>
    </w:p>
    <w:sectPr w:rsidR="00A10ABD" w:rsidRPr="00E446EC" w:rsidSect="004F0750">
      <w:footerReference w:type="default" r:id="rId7"/>
      <w:pgSz w:w="11906" w:h="16838"/>
      <w:pgMar w:top="1134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756" w:rsidRDefault="00031756">
      <w:r>
        <w:separator/>
      </w:r>
    </w:p>
  </w:endnote>
  <w:endnote w:type="continuationSeparator" w:id="1">
    <w:p w:rsidR="00031756" w:rsidRDefault="00031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13" w:rsidRPr="00E93679" w:rsidRDefault="003323DE">
    <w:pPr>
      <w:pStyle w:val="Pidipagina"/>
      <w:jc w:val="right"/>
      <w:rPr>
        <w:rFonts w:asciiTheme="minorHAnsi" w:hAnsiTheme="minorHAnsi" w:cstheme="minorHAnsi"/>
        <w:sz w:val="16"/>
      </w:rPr>
    </w:pPr>
    <w:r w:rsidRPr="00E93679">
      <w:rPr>
        <w:rFonts w:asciiTheme="minorHAnsi" w:hAnsiTheme="minorHAnsi" w:cstheme="minorHAnsi"/>
        <w:sz w:val="16"/>
      </w:rPr>
      <w:fldChar w:fldCharType="begin"/>
    </w:r>
    <w:r w:rsidR="00CD598D" w:rsidRPr="00E93679">
      <w:rPr>
        <w:rFonts w:asciiTheme="minorHAnsi" w:hAnsiTheme="minorHAnsi" w:cstheme="minorHAnsi"/>
        <w:sz w:val="16"/>
      </w:rPr>
      <w:instrText xml:space="preserve"> PAGE </w:instrText>
    </w:r>
    <w:r w:rsidRPr="00E93679">
      <w:rPr>
        <w:rFonts w:asciiTheme="minorHAnsi" w:hAnsiTheme="minorHAnsi" w:cstheme="minorHAnsi"/>
        <w:sz w:val="16"/>
      </w:rPr>
      <w:fldChar w:fldCharType="separate"/>
    </w:r>
    <w:r w:rsidR="00E93679">
      <w:rPr>
        <w:rFonts w:asciiTheme="minorHAnsi" w:hAnsiTheme="minorHAnsi" w:cstheme="minorHAnsi"/>
        <w:noProof/>
        <w:sz w:val="16"/>
      </w:rPr>
      <w:t>2</w:t>
    </w:r>
    <w:r w:rsidRPr="00E93679">
      <w:rPr>
        <w:rFonts w:asciiTheme="minorHAnsi" w:hAnsiTheme="minorHAnsi" w:cstheme="minorHAnsi"/>
        <w:noProof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756" w:rsidRDefault="00031756">
      <w:r>
        <w:separator/>
      </w:r>
    </w:p>
  </w:footnote>
  <w:footnote w:type="continuationSeparator" w:id="1">
    <w:p w:rsidR="00031756" w:rsidRDefault="000317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52CE6F7F"/>
    <w:multiLevelType w:val="hybridMultilevel"/>
    <w:tmpl w:val="532ADB48"/>
    <w:lvl w:ilvl="0" w:tplc="CAB05DF2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9770F"/>
    <w:multiLevelType w:val="hybridMultilevel"/>
    <w:tmpl w:val="375E9012"/>
    <w:lvl w:ilvl="0" w:tplc="8E1431C8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340E3"/>
    <w:rsid w:val="00031756"/>
    <w:rsid w:val="000C0450"/>
    <w:rsid w:val="000F5F3F"/>
    <w:rsid w:val="00231904"/>
    <w:rsid w:val="002340E3"/>
    <w:rsid w:val="00273378"/>
    <w:rsid w:val="003323DE"/>
    <w:rsid w:val="003458BE"/>
    <w:rsid w:val="00366525"/>
    <w:rsid w:val="00455813"/>
    <w:rsid w:val="004F0750"/>
    <w:rsid w:val="00640FBA"/>
    <w:rsid w:val="007A561B"/>
    <w:rsid w:val="008633D2"/>
    <w:rsid w:val="008B1A76"/>
    <w:rsid w:val="00997B1B"/>
    <w:rsid w:val="00A10ABD"/>
    <w:rsid w:val="00B40E2D"/>
    <w:rsid w:val="00BD5A74"/>
    <w:rsid w:val="00C5132D"/>
    <w:rsid w:val="00C56307"/>
    <w:rsid w:val="00CD598D"/>
    <w:rsid w:val="00E446EC"/>
    <w:rsid w:val="00E45E41"/>
    <w:rsid w:val="00E60161"/>
    <w:rsid w:val="00E93679"/>
    <w:rsid w:val="00F15222"/>
    <w:rsid w:val="00F20656"/>
    <w:rsid w:val="00F37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F075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next w:val="Normale"/>
    <w:qFormat/>
    <w:rsid w:val="004F0750"/>
    <w:pPr>
      <w:keepNext/>
      <w:tabs>
        <w:tab w:val="num" w:pos="0"/>
      </w:tabs>
      <w:ind w:left="576" w:hanging="576"/>
      <w:jc w:val="center"/>
      <w:outlineLvl w:val="1"/>
    </w:pPr>
    <w:rPr>
      <w:rFonts w:eastAsia="Arial Unicode MS"/>
      <w:b/>
      <w:sz w:val="32"/>
      <w:szCs w:val="20"/>
    </w:rPr>
  </w:style>
  <w:style w:type="paragraph" w:styleId="Titolo3">
    <w:name w:val="heading 3"/>
    <w:basedOn w:val="Normale"/>
    <w:next w:val="Normale"/>
    <w:qFormat/>
    <w:rsid w:val="004F0750"/>
    <w:pPr>
      <w:keepNext/>
      <w:tabs>
        <w:tab w:val="num" w:pos="0"/>
      </w:tabs>
      <w:ind w:left="720" w:hanging="720"/>
      <w:jc w:val="both"/>
      <w:outlineLvl w:val="2"/>
    </w:pPr>
    <w:rPr>
      <w:rFonts w:cs="Times New Roman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4F0750"/>
    <w:rPr>
      <w:rFonts w:ascii="Symbol" w:hAnsi="Symbol" w:cs="Symbol"/>
    </w:rPr>
  </w:style>
  <w:style w:type="character" w:customStyle="1" w:styleId="WW8Num3z0">
    <w:name w:val="WW8Num3z0"/>
    <w:rsid w:val="004F0750"/>
    <w:rPr>
      <w:rFonts w:ascii="Symbol" w:hAnsi="Symbol" w:cs="Symbol"/>
    </w:rPr>
  </w:style>
  <w:style w:type="character" w:customStyle="1" w:styleId="WW8Num4z0">
    <w:name w:val="WW8Num4z0"/>
    <w:rsid w:val="004F0750"/>
    <w:rPr>
      <w:rFonts w:ascii="Symbol" w:hAnsi="Symbol" w:cs="Symbol"/>
    </w:rPr>
  </w:style>
  <w:style w:type="character" w:customStyle="1" w:styleId="WW8Num5z0">
    <w:name w:val="WW8Num5z0"/>
    <w:rsid w:val="004F0750"/>
    <w:rPr>
      <w:rFonts w:ascii="Wingdings 2" w:hAnsi="Wingdings 2" w:cs="OpenSymbol"/>
    </w:rPr>
  </w:style>
  <w:style w:type="character" w:customStyle="1" w:styleId="WW8Num6z0">
    <w:name w:val="WW8Num6z0"/>
    <w:rsid w:val="004F0750"/>
    <w:rPr>
      <w:rFonts w:ascii="Symbol" w:hAnsi="Symbol" w:cs="Symbol"/>
    </w:rPr>
  </w:style>
  <w:style w:type="character" w:customStyle="1" w:styleId="WW8Num7z0">
    <w:name w:val="WW8Num7z0"/>
    <w:rsid w:val="004F0750"/>
    <w:rPr>
      <w:rFonts w:ascii="Symbol" w:hAnsi="Symbol" w:cs="Symbol"/>
    </w:rPr>
  </w:style>
  <w:style w:type="character" w:customStyle="1" w:styleId="WW8Num8z0">
    <w:name w:val="WW8Num8z0"/>
    <w:rsid w:val="004F0750"/>
    <w:rPr>
      <w:rFonts w:ascii="Symbol" w:hAnsi="Symbol" w:cs="Symbol"/>
      <w:color w:val="auto"/>
    </w:rPr>
  </w:style>
  <w:style w:type="character" w:customStyle="1" w:styleId="WW8Num9z0">
    <w:name w:val="WW8Num9z0"/>
    <w:rsid w:val="004F0750"/>
    <w:rPr>
      <w:rFonts w:ascii="Symbol" w:hAnsi="Symbol" w:cs="Times New Roman"/>
    </w:rPr>
  </w:style>
  <w:style w:type="character" w:customStyle="1" w:styleId="WW8Num9z1">
    <w:name w:val="WW8Num9z1"/>
    <w:rsid w:val="004F0750"/>
    <w:rPr>
      <w:rFonts w:ascii="OpenSymbol" w:hAnsi="OpenSymbol" w:cs="Courier New"/>
    </w:rPr>
  </w:style>
  <w:style w:type="character" w:customStyle="1" w:styleId="WW8Num10z0">
    <w:name w:val="WW8Num10z0"/>
    <w:rsid w:val="004F0750"/>
    <w:rPr>
      <w:rFonts w:ascii="Symbol" w:hAnsi="Symbol" w:cs="Symbol"/>
    </w:rPr>
  </w:style>
  <w:style w:type="character" w:customStyle="1" w:styleId="WW8Num10z1">
    <w:name w:val="WW8Num10z1"/>
    <w:rsid w:val="004F0750"/>
    <w:rPr>
      <w:rFonts w:ascii="OpenSymbol" w:hAnsi="OpenSymbol" w:cs="Courier New"/>
    </w:rPr>
  </w:style>
  <w:style w:type="character" w:customStyle="1" w:styleId="WW8Num11z0">
    <w:name w:val="WW8Num11z0"/>
    <w:rsid w:val="004F0750"/>
    <w:rPr>
      <w:rFonts w:ascii="Symbol" w:hAnsi="Symbol" w:cs="Symbol"/>
    </w:rPr>
  </w:style>
  <w:style w:type="character" w:customStyle="1" w:styleId="WW8Num11z1">
    <w:name w:val="WW8Num11z1"/>
    <w:rsid w:val="004F0750"/>
    <w:rPr>
      <w:rFonts w:ascii="Symbol" w:hAnsi="Symbol" w:cs="Courier New"/>
    </w:rPr>
  </w:style>
  <w:style w:type="character" w:customStyle="1" w:styleId="WW8Num12z0">
    <w:name w:val="WW8Num12z0"/>
    <w:rsid w:val="004F0750"/>
    <w:rPr>
      <w:rFonts w:ascii="Times New Roman" w:hAnsi="Times New Roman" w:cs="Times New Roman"/>
    </w:rPr>
  </w:style>
  <w:style w:type="character" w:customStyle="1" w:styleId="WW8Num12z1">
    <w:name w:val="WW8Num12z1"/>
    <w:rsid w:val="004F0750"/>
    <w:rPr>
      <w:rFonts w:ascii="Courier New" w:hAnsi="Courier New" w:cs="Courier New"/>
    </w:rPr>
  </w:style>
  <w:style w:type="character" w:customStyle="1" w:styleId="WW8Num13z0">
    <w:name w:val="WW8Num13z0"/>
    <w:rsid w:val="004F0750"/>
    <w:rPr>
      <w:rFonts w:ascii="Symbol" w:hAnsi="Symbol" w:cs="Symbol"/>
    </w:rPr>
  </w:style>
  <w:style w:type="character" w:customStyle="1" w:styleId="WW8Num13z1">
    <w:name w:val="WW8Num13z1"/>
    <w:rsid w:val="004F0750"/>
    <w:rPr>
      <w:rFonts w:ascii="Symbol" w:hAnsi="Symbol" w:cs="Courier New"/>
    </w:rPr>
  </w:style>
  <w:style w:type="character" w:customStyle="1" w:styleId="WW8Num14z0">
    <w:name w:val="WW8Num14z0"/>
    <w:rsid w:val="004F0750"/>
    <w:rPr>
      <w:rFonts w:ascii="Symbol" w:hAnsi="Symbol" w:cs="Symbol"/>
    </w:rPr>
  </w:style>
  <w:style w:type="character" w:customStyle="1" w:styleId="WW8Num14z1">
    <w:name w:val="WW8Num14z1"/>
    <w:rsid w:val="004F0750"/>
    <w:rPr>
      <w:rFonts w:ascii="Symbol" w:hAnsi="Symbol" w:cs="Courier New"/>
    </w:rPr>
  </w:style>
  <w:style w:type="character" w:customStyle="1" w:styleId="WW8Num15z0">
    <w:name w:val="WW8Num15z0"/>
    <w:rsid w:val="004F0750"/>
    <w:rPr>
      <w:rFonts w:ascii="Courier New" w:hAnsi="Courier New" w:cs="Courier New"/>
    </w:rPr>
  </w:style>
  <w:style w:type="character" w:customStyle="1" w:styleId="WW8Num15z1">
    <w:name w:val="WW8Num15z1"/>
    <w:rsid w:val="004F0750"/>
    <w:rPr>
      <w:rFonts w:ascii="Courier New" w:hAnsi="Courier New" w:cs="Courier New"/>
    </w:rPr>
  </w:style>
  <w:style w:type="character" w:customStyle="1" w:styleId="WW8Num19z0">
    <w:name w:val="WW8Num19z0"/>
    <w:rsid w:val="004F075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4F0750"/>
    <w:rPr>
      <w:rFonts w:ascii="Symbol" w:hAnsi="Symbol" w:cs="Symbol"/>
      <w:sz w:val="20"/>
    </w:rPr>
  </w:style>
  <w:style w:type="character" w:customStyle="1" w:styleId="WW8Num16z1">
    <w:name w:val="WW8Num16z1"/>
    <w:rsid w:val="004F0750"/>
    <w:rPr>
      <w:rFonts w:ascii="Courier New" w:hAnsi="Courier New" w:cs="Courier New"/>
      <w:sz w:val="20"/>
    </w:rPr>
  </w:style>
  <w:style w:type="character" w:customStyle="1" w:styleId="WW8Num17z0">
    <w:name w:val="WW8Num17z0"/>
    <w:rsid w:val="004F0750"/>
    <w:rPr>
      <w:rFonts w:ascii="Symbol" w:hAnsi="Symbol" w:cs="Symbol"/>
      <w:sz w:val="20"/>
    </w:rPr>
  </w:style>
  <w:style w:type="character" w:customStyle="1" w:styleId="WW8Num17z1">
    <w:name w:val="WW8Num17z1"/>
    <w:rsid w:val="004F0750"/>
    <w:rPr>
      <w:rFonts w:ascii="Courier New" w:hAnsi="Courier New" w:cs="Courier New"/>
      <w:sz w:val="20"/>
    </w:rPr>
  </w:style>
  <w:style w:type="character" w:customStyle="1" w:styleId="WW8Num18z0">
    <w:name w:val="WW8Num18z0"/>
    <w:rsid w:val="004F0750"/>
    <w:rPr>
      <w:rFonts w:ascii="Symbol" w:hAnsi="Symbol" w:cs="Symbol"/>
      <w:sz w:val="20"/>
    </w:rPr>
  </w:style>
  <w:style w:type="character" w:customStyle="1" w:styleId="WW8Num18z1">
    <w:name w:val="WW8Num18z1"/>
    <w:rsid w:val="004F0750"/>
    <w:rPr>
      <w:rFonts w:ascii="Courier New" w:hAnsi="Courier New" w:cs="Courier New"/>
      <w:sz w:val="20"/>
    </w:rPr>
  </w:style>
  <w:style w:type="character" w:customStyle="1" w:styleId="WW8Num19z1">
    <w:name w:val="WW8Num19z1"/>
    <w:rsid w:val="004F0750"/>
    <w:rPr>
      <w:rFonts w:ascii="Courier New" w:hAnsi="Courier New" w:cs="Courier New"/>
    </w:rPr>
  </w:style>
  <w:style w:type="character" w:customStyle="1" w:styleId="WW8Num20z0">
    <w:name w:val="WW8Num20z0"/>
    <w:rsid w:val="004F0750"/>
    <w:rPr>
      <w:rFonts w:ascii="Symbol" w:hAnsi="Symbol" w:cs="OpenSymbol"/>
    </w:rPr>
  </w:style>
  <w:style w:type="character" w:customStyle="1" w:styleId="WW8Num20z1">
    <w:name w:val="WW8Num20z1"/>
    <w:rsid w:val="004F0750"/>
    <w:rPr>
      <w:rFonts w:ascii="OpenSymbol" w:hAnsi="OpenSymbol" w:cs="OpenSymbol"/>
    </w:rPr>
  </w:style>
  <w:style w:type="character" w:customStyle="1" w:styleId="WW8Num21z0">
    <w:name w:val="WW8Num21z0"/>
    <w:rsid w:val="004F0750"/>
    <w:rPr>
      <w:rFonts w:ascii="Symbol" w:hAnsi="Symbol" w:cs="OpenSymbol"/>
    </w:rPr>
  </w:style>
  <w:style w:type="character" w:customStyle="1" w:styleId="WW8Num21z1">
    <w:name w:val="WW8Num21z1"/>
    <w:rsid w:val="004F0750"/>
    <w:rPr>
      <w:rFonts w:ascii="OpenSymbol" w:hAnsi="OpenSymbol" w:cs="OpenSymbol"/>
    </w:rPr>
  </w:style>
  <w:style w:type="character" w:customStyle="1" w:styleId="WW8Num11z2">
    <w:name w:val="WW8Num11z2"/>
    <w:rsid w:val="004F0750"/>
    <w:rPr>
      <w:rFonts w:ascii="Wingdings" w:hAnsi="Wingdings" w:cs="Wingdings"/>
    </w:rPr>
  </w:style>
  <w:style w:type="character" w:customStyle="1" w:styleId="WW8Num22z0">
    <w:name w:val="WW8Num22z0"/>
    <w:rsid w:val="004F0750"/>
    <w:rPr>
      <w:rFonts w:ascii="Symbol" w:hAnsi="Symbol" w:cs="Symbol"/>
      <w:sz w:val="20"/>
    </w:rPr>
  </w:style>
  <w:style w:type="character" w:customStyle="1" w:styleId="WW8Num22z1">
    <w:name w:val="WW8Num22z1"/>
    <w:rsid w:val="004F0750"/>
    <w:rPr>
      <w:rFonts w:ascii="Courier New" w:hAnsi="Courier New" w:cs="Courier New"/>
      <w:sz w:val="20"/>
    </w:rPr>
  </w:style>
  <w:style w:type="character" w:customStyle="1" w:styleId="WW8Num23z0">
    <w:name w:val="WW8Num23z0"/>
    <w:rsid w:val="004F075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4F0750"/>
    <w:rPr>
      <w:rFonts w:ascii="Symbol" w:hAnsi="Symbol" w:cs="Symbol"/>
    </w:rPr>
  </w:style>
  <w:style w:type="character" w:customStyle="1" w:styleId="WW8Num24z0">
    <w:name w:val="WW8Num24z0"/>
    <w:rsid w:val="004F0750"/>
    <w:rPr>
      <w:rFonts w:ascii="Symbol" w:hAnsi="Symbol" w:cs="Symbol"/>
      <w:sz w:val="20"/>
    </w:rPr>
  </w:style>
  <w:style w:type="character" w:customStyle="1" w:styleId="WW8Num24z1">
    <w:name w:val="WW8Num24z1"/>
    <w:rsid w:val="004F0750"/>
    <w:rPr>
      <w:rFonts w:ascii="Courier New" w:hAnsi="Courier New" w:cs="Courier New"/>
      <w:sz w:val="20"/>
    </w:rPr>
  </w:style>
  <w:style w:type="character" w:customStyle="1" w:styleId="WW8Num25z0">
    <w:name w:val="WW8Num25z0"/>
    <w:rsid w:val="004F0750"/>
    <w:rPr>
      <w:rFonts w:ascii="Symbol" w:hAnsi="Symbol" w:cs="Symbol"/>
    </w:rPr>
  </w:style>
  <w:style w:type="character" w:customStyle="1" w:styleId="WW8Num25z1">
    <w:name w:val="WW8Num25z1"/>
    <w:rsid w:val="004F0750"/>
    <w:rPr>
      <w:rFonts w:ascii="Courier New" w:hAnsi="Courier New" w:cs="Courier New"/>
    </w:rPr>
  </w:style>
  <w:style w:type="character" w:customStyle="1" w:styleId="WW8Num26z0">
    <w:name w:val="WW8Num26z0"/>
    <w:rsid w:val="004F0750"/>
    <w:rPr>
      <w:rFonts w:ascii="Symbol" w:hAnsi="Symbol" w:cs="Symbol"/>
      <w:sz w:val="20"/>
    </w:rPr>
  </w:style>
  <w:style w:type="character" w:customStyle="1" w:styleId="WW8Num26z1">
    <w:name w:val="WW8Num26z1"/>
    <w:rsid w:val="004F0750"/>
    <w:rPr>
      <w:rFonts w:ascii="Courier New" w:hAnsi="Courier New" w:cs="Courier New"/>
      <w:sz w:val="20"/>
    </w:rPr>
  </w:style>
  <w:style w:type="character" w:customStyle="1" w:styleId="WW8Num11z4">
    <w:name w:val="WW8Num11z4"/>
    <w:rsid w:val="004F0750"/>
    <w:rPr>
      <w:rFonts w:ascii="Courier New" w:hAnsi="Courier New" w:cs="Courier New"/>
    </w:rPr>
  </w:style>
  <w:style w:type="character" w:customStyle="1" w:styleId="WW8Num12z2">
    <w:name w:val="WW8Num12z2"/>
    <w:rsid w:val="004F0750"/>
    <w:rPr>
      <w:rFonts w:ascii="Wingdings" w:hAnsi="Wingdings" w:cs="Wingdings"/>
    </w:rPr>
  </w:style>
  <w:style w:type="character" w:customStyle="1" w:styleId="WW8Num13z2">
    <w:name w:val="WW8Num13z2"/>
    <w:rsid w:val="004F0750"/>
    <w:rPr>
      <w:rFonts w:ascii="Wingdings" w:hAnsi="Wingdings" w:cs="Wingdings"/>
    </w:rPr>
  </w:style>
  <w:style w:type="character" w:customStyle="1" w:styleId="WW8Num14z2">
    <w:name w:val="WW8Num14z2"/>
    <w:rsid w:val="004F0750"/>
    <w:rPr>
      <w:rFonts w:ascii="Wingdings" w:hAnsi="Wingdings" w:cs="Wingdings"/>
    </w:rPr>
  </w:style>
  <w:style w:type="character" w:customStyle="1" w:styleId="WW8Num27z0">
    <w:name w:val="WW8Num27z0"/>
    <w:rsid w:val="004F0750"/>
    <w:rPr>
      <w:rFonts w:ascii="Symbol" w:hAnsi="Symbol" w:cs="OpenSymbol"/>
    </w:rPr>
  </w:style>
  <w:style w:type="character" w:customStyle="1" w:styleId="WW8Num27z1">
    <w:name w:val="WW8Num27z1"/>
    <w:rsid w:val="004F0750"/>
    <w:rPr>
      <w:rFonts w:ascii="OpenSymbol" w:hAnsi="OpenSymbol" w:cs="OpenSymbol"/>
    </w:rPr>
  </w:style>
  <w:style w:type="character" w:customStyle="1" w:styleId="WW8Num28z0">
    <w:name w:val="WW8Num28z0"/>
    <w:rsid w:val="004F0750"/>
    <w:rPr>
      <w:rFonts w:ascii="Symbol" w:hAnsi="Symbol" w:cs="Symbol"/>
    </w:rPr>
  </w:style>
  <w:style w:type="character" w:customStyle="1" w:styleId="WW8Num28z1">
    <w:name w:val="WW8Num28z1"/>
    <w:rsid w:val="004F0750"/>
    <w:rPr>
      <w:rFonts w:ascii="Courier New" w:hAnsi="Courier New" w:cs="Courier New"/>
    </w:rPr>
  </w:style>
  <w:style w:type="character" w:customStyle="1" w:styleId="WW8Num29z0">
    <w:name w:val="WW8Num29z0"/>
    <w:rsid w:val="004F0750"/>
    <w:rPr>
      <w:rFonts w:ascii="Symbol" w:hAnsi="Symbol" w:cs="Symbol"/>
    </w:rPr>
  </w:style>
  <w:style w:type="character" w:customStyle="1" w:styleId="WW8Num29z1">
    <w:name w:val="WW8Num29z1"/>
    <w:rsid w:val="004F0750"/>
    <w:rPr>
      <w:rFonts w:ascii="Courier New" w:hAnsi="Courier New" w:cs="Courier New"/>
    </w:rPr>
  </w:style>
  <w:style w:type="character" w:customStyle="1" w:styleId="WW8Num30z0">
    <w:name w:val="WW8Num30z0"/>
    <w:rsid w:val="004F0750"/>
    <w:rPr>
      <w:rFonts w:ascii="Symbol" w:hAnsi="Symbol" w:cs="Symbol"/>
    </w:rPr>
  </w:style>
  <w:style w:type="character" w:customStyle="1" w:styleId="WW8Num30z1">
    <w:name w:val="WW8Num30z1"/>
    <w:rsid w:val="004F0750"/>
    <w:rPr>
      <w:rFonts w:ascii="OpenSymbol" w:hAnsi="OpenSymbol" w:cs="OpenSymbol"/>
    </w:rPr>
  </w:style>
  <w:style w:type="character" w:customStyle="1" w:styleId="WW8Num31z0">
    <w:name w:val="WW8Num31z0"/>
    <w:rsid w:val="004F0750"/>
    <w:rPr>
      <w:rFonts w:ascii="Symbol" w:hAnsi="Symbol" w:cs="Symbol"/>
    </w:rPr>
  </w:style>
  <w:style w:type="character" w:customStyle="1" w:styleId="WW8Num31z1">
    <w:name w:val="WW8Num31z1"/>
    <w:rsid w:val="004F0750"/>
    <w:rPr>
      <w:rFonts w:ascii="OpenSymbol" w:hAnsi="OpenSymbol" w:cs="OpenSymbol"/>
    </w:rPr>
  </w:style>
  <w:style w:type="character" w:customStyle="1" w:styleId="WW8Num13z4">
    <w:name w:val="WW8Num13z4"/>
    <w:rsid w:val="004F0750"/>
    <w:rPr>
      <w:rFonts w:ascii="Courier New" w:hAnsi="Courier New" w:cs="Courier New"/>
    </w:rPr>
  </w:style>
  <w:style w:type="character" w:customStyle="1" w:styleId="WW8Num15z2">
    <w:name w:val="WW8Num15z2"/>
    <w:rsid w:val="004F0750"/>
    <w:rPr>
      <w:rFonts w:ascii="Wingdings" w:hAnsi="Wingdings" w:cs="Wingdings"/>
    </w:rPr>
  </w:style>
  <w:style w:type="character" w:customStyle="1" w:styleId="WW8Num16z2">
    <w:name w:val="WW8Num16z2"/>
    <w:rsid w:val="004F0750"/>
    <w:rPr>
      <w:rFonts w:ascii="Wingdings" w:hAnsi="Wingdings" w:cs="Wingdings"/>
      <w:sz w:val="20"/>
    </w:rPr>
  </w:style>
  <w:style w:type="character" w:customStyle="1" w:styleId="WW8Num14z4">
    <w:name w:val="WW8Num14z4"/>
    <w:rsid w:val="004F0750"/>
    <w:rPr>
      <w:rFonts w:ascii="Courier New" w:hAnsi="Courier New" w:cs="Courier New"/>
    </w:rPr>
  </w:style>
  <w:style w:type="character" w:customStyle="1" w:styleId="WW8Num17z2">
    <w:name w:val="WW8Num17z2"/>
    <w:rsid w:val="004F0750"/>
    <w:rPr>
      <w:rFonts w:ascii="Wingdings" w:hAnsi="Wingdings" w:cs="Wingdings"/>
      <w:sz w:val="20"/>
    </w:rPr>
  </w:style>
  <w:style w:type="character" w:customStyle="1" w:styleId="WW8Num5z1">
    <w:name w:val="WW8Num5z1"/>
    <w:rsid w:val="004F0750"/>
    <w:rPr>
      <w:rFonts w:ascii="OpenSymbol" w:hAnsi="OpenSymbol" w:cs="OpenSymbol"/>
    </w:rPr>
  </w:style>
  <w:style w:type="character" w:customStyle="1" w:styleId="WW8Num15z4">
    <w:name w:val="WW8Num15z4"/>
    <w:rsid w:val="004F0750"/>
    <w:rPr>
      <w:rFonts w:ascii="Courier New" w:hAnsi="Courier New" w:cs="Courier New"/>
    </w:rPr>
  </w:style>
  <w:style w:type="character" w:customStyle="1" w:styleId="WW8Num18z2">
    <w:name w:val="WW8Num18z2"/>
    <w:rsid w:val="004F0750"/>
    <w:rPr>
      <w:rFonts w:ascii="Wingdings" w:hAnsi="Wingdings" w:cs="Wingdings"/>
      <w:sz w:val="20"/>
    </w:rPr>
  </w:style>
  <w:style w:type="character" w:customStyle="1" w:styleId="Absatz-Standardschriftart">
    <w:name w:val="Absatz-Standardschriftart"/>
    <w:rsid w:val="004F0750"/>
  </w:style>
  <w:style w:type="character" w:customStyle="1" w:styleId="Carpredefinitoparagrafo1">
    <w:name w:val="Car. predefinito paragrafo1"/>
    <w:rsid w:val="004F0750"/>
  </w:style>
  <w:style w:type="character" w:styleId="Collegamentoipertestuale">
    <w:name w:val="Hyperlink"/>
    <w:basedOn w:val="Carpredefinitoparagrafo1"/>
    <w:rsid w:val="004F0750"/>
    <w:rPr>
      <w:color w:val="0000FF"/>
      <w:u w:val="single"/>
    </w:rPr>
  </w:style>
  <w:style w:type="character" w:customStyle="1" w:styleId="Carpredefinitoparagrafo2">
    <w:name w:val="Car. predefinito paragrafo2"/>
    <w:rsid w:val="004F0750"/>
  </w:style>
  <w:style w:type="character" w:customStyle="1" w:styleId="Caratteredinumerazione">
    <w:name w:val="Carattere di numerazione"/>
    <w:rsid w:val="004F0750"/>
    <w:rPr>
      <w:sz w:val="20"/>
      <w:szCs w:val="20"/>
    </w:rPr>
  </w:style>
  <w:style w:type="character" w:customStyle="1" w:styleId="WW8Num25z2">
    <w:name w:val="WW8Num25z2"/>
    <w:rsid w:val="004F0750"/>
    <w:rPr>
      <w:rFonts w:ascii="Wingdings" w:hAnsi="Wingdings" w:cs="Wingdings"/>
    </w:rPr>
  </w:style>
  <w:style w:type="character" w:customStyle="1" w:styleId="WW8Num36z0">
    <w:name w:val="WW8Num36z0"/>
    <w:rsid w:val="004F0750"/>
    <w:rPr>
      <w:rFonts w:ascii="Symbol" w:hAnsi="Symbol" w:cs="Symbol"/>
      <w:color w:val="auto"/>
    </w:rPr>
  </w:style>
  <w:style w:type="character" w:customStyle="1" w:styleId="WW8Num38z0">
    <w:name w:val="WW8Num38z0"/>
    <w:rsid w:val="004F0750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4F0750"/>
    <w:rPr>
      <w:rFonts w:ascii="Symbol" w:hAnsi="Symbol" w:cs="Symbol"/>
    </w:rPr>
  </w:style>
  <w:style w:type="character" w:customStyle="1" w:styleId="WW8Num19z2">
    <w:name w:val="WW8Num19z2"/>
    <w:rsid w:val="004F0750"/>
    <w:rPr>
      <w:rFonts w:ascii="Wingdings" w:hAnsi="Wingdings" w:cs="Wingdings"/>
    </w:rPr>
  </w:style>
  <w:style w:type="character" w:customStyle="1" w:styleId="WW8Num19z3">
    <w:name w:val="WW8Num19z3"/>
    <w:rsid w:val="004F0750"/>
    <w:rPr>
      <w:rFonts w:ascii="Symbol" w:hAnsi="Symbol" w:cs="Symbol"/>
    </w:rPr>
  </w:style>
  <w:style w:type="character" w:customStyle="1" w:styleId="WW8Num29z2">
    <w:name w:val="WW8Num29z2"/>
    <w:rsid w:val="004F0750"/>
    <w:rPr>
      <w:rFonts w:ascii="Wingdings" w:hAnsi="Wingdings" w:cs="Wingdings"/>
    </w:rPr>
  </w:style>
  <w:style w:type="character" w:customStyle="1" w:styleId="WW8Num28z2">
    <w:name w:val="WW8Num28z2"/>
    <w:rsid w:val="004F0750"/>
    <w:rPr>
      <w:rFonts w:ascii="Wingdings" w:hAnsi="Wingdings" w:cs="Wingdings"/>
    </w:rPr>
  </w:style>
  <w:style w:type="character" w:customStyle="1" w:styleId="WW8Num23z2">
    <w:name w:val="WW8Num23z2"/>
    <w:rsid w:val="004F0750"/>
    <w:rPr>
      <w:rFonts w:ascii="Wingdings" w:hAnsi="Wingdings" w:cs="Wingdings"/>
    </w:rPr>
  </w:style>
  <w:style w:type="character" w:customStyle="1" w:styleId="WW8Num23z4">
    <w:name w:val="WW8Num23z4"/>
    <w:rsid w:val="004F0750"/>
    <w:rPr>
      <w:rFonts w:ascii="Courier New" w:hAnsi="Courier New" w:cs="Courier New"/>
    </w:rPr>
  </w:style>
  <w:style w:type="character" w:customStyle="1" w:styleId="WW8Num22z2">
    <w:name w:val="WW8Num22z2"/>
    <w:rsid w:val="004F0750"/>
    <w:rPr>
      <w:rFonts w:ascii="Wingdings" w:hAnsi="Wingdings" w:cs="Wingdings"/>
      <w:sz w:val="20"/>
    </w:rPr>
  </w:style>
  <w:style w:type="character" w:customStyle="1" w:styleId="WW8Num24z2">
    <w:name w:val="WW8Num24z2"/>
    <w:rsid w:val="004F0750"/>
    <w:rPr>
      <w:rFonts w:ascii="Wingdings" w:hAnsi="Wingdings" w:cs="Wingdings"/>
      <w:sz w:val="20"/>
    </w:rPr>
  </w:style>
  <w:style w:type="character" w:customStyle="1" w:styleId="WW8Num26z2">
    <w:name w:val="WW8Num26z2"/>
    <w:rsid w:val="004F0750"/>
    <w:rPr>
      <w:rFonts w:ascii="Wingdings" w:hAnsi="Wingdings" w:cs="Wingdings"/>
      <w:sz w:val="20"/>
    </w:rPr>
  </w:style>
  <w:style w:type="character" w:customStyle="1" w:styleId="WW8Num15z3">
    <w:name w:val="WW8Num15z3"/>
    <w:rsid w:val="004F0750"/>
    <w:rPr>
      <w:rFonts w:ascii="Symbol" w:hAnsi="Symbol" w:cs="Symbol"/>
    </w:rPr>
  </w:style>
  <w:style w:type="character" w:customStyle="1" w:styleId="Punti">
    <w:name w:val="Punti"/>
    <w:rsid w:val="004F0750"/>
    <w:rPr>
      <w:rFonts w:ascii="OpenSymbol" w:eastAsia="OpenSymbol" w:hAnsi="OpenSymbol" w:cs="OpenSymbol"/>
    </w:rPr>
  </w:style>
  <w:style w:type="character" w:styleId="CitazioneHTML">
    <w:name w:val="HTML Cite"/>
    <w:basedOn w:val="Carpredefinitoparagrafo1"/>
    <w:rsid w:val="004F0750"/>
    <w:rPr>
      <w:i/>
      <w:iCs/>
    </w:rPr>
  </w:style>
  <w:style w:type="paragraph" w:customStyle="1" w:styleId="Intestazione1">
    <w:name w:val="Intestazione1"/>
    <w:basedOn w:val="Normale"/>
    <w:next w:val="Corpodeltesto"/>
    <w:rsid w:val="004F0750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e"/>
    <w:rsid w:val="004F0750"/>
    <w:pPr>
      <w:spacing w:after="120"/>
    </w:pPr>
  </w:style>
  <w:style w:type="paragraph" w:styleId="Elenco">
    <w:name w:val="List"/>
    <w:basedOn w:val="Corpodeltesto"/>
    <w:rsid w:val="004F0750"/>
  </w:style>
  <w:style w:type="paragraph" w:customStyle="1" w:styleId="Didascalia1">
    <w:name w:val="Didascalia1"/>
    <w:basedOn w:val="Normale"/>
    <w:rsid w:val="004F075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4F0750"/>
    <w:pPr>
      <w:suppressLineNumbers/>
    </w:pPr>
  </w:style>
  <w:style w:type="paragraph" w:styleId="Intestazione">
    <w:name w:val="header"/>
    <w:basedOn w:val="Normale"/>
    <w:rsid w:val="004F0750"/>
    <w:pPr>
      <w:tabs>
        <w:tab w:val="center" w:pos="4819"/>
        <w:tab w:val="right" w:pos="9638"/>
      </w:tabs>
      <w:jc w:val="both"/>
    </w:pPr>
  </w:style>
  <w:style w:type="paragraph" w:customStyle="1" w:styleId="Contenutotabella">
    <w:name w:val="Contenuto tabella"/>
    <w:basedOn w:val="Normale"/>
    <w:rsid w:val="004F0750"/>
    <w:pPr>
      <w:suppressLineNumbers/>
    </w:pPr>
  </w:style>
  <w:style w:type="paragraph" w:customStyle="1" w:styleId="testo">
    <w:name w:val="testo"/>
    <w:basedOn w:val="Normale"/>
    <w:rsid w:val="004F0750"/>
    <w:pPr>
      <w:spacing w:before="75" w:after="75"/>
      <w:ind w:left="75" w:right="75"/>
    </w:pPr>
    <w:rPr>
      <w:rFonts w:ascii="Verdana" w:hAnsi="Verdana" w:cs="Times New Roman"/>
      <w:color w:val="777777"/>
      <w:sz w:val="15"/>
      <w:szCs w:val="15"/>
      <w:lang w:eastAsia="ar-SA" w:bidi="ar-SA"/>
    </w:rPr>
  </w:style>
  <w:style w:type="paragraph" w:customStyle="1" w:styleId="Intestazionetabella">
    <w:name w:val="Intestazione tabella"/>
    <w:basedOn w:val="Contenutotabella"/>
    <w:rsid w:val="004F0750"/>
    <w:pPr>
      <w:jc w:val="center"/>
    </w:pPr>
    <w:rPr>
      <w:b/>
      <w:bCs/>
    </w:rPr>
  </w:style>
  <w:style w:type="paragraph" w:styleId="Pidipagina">
    <w:name w:val="footer"/>
    <w:basedOn w:val="Normale"/>
    <w:rsid w:val="004F0750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sid w:val="004F0750"/>
    <w:pPr>
      <w:suppressAutoHyphens/>
      <w:spacing w:line="100" w:lineRule="atLeast"/>
    </w:pPr>
    <w:rPr>
      <w:rFonts w:ascii="Calibri" w:eastAsia="SimSun" w:hAnsi="Calibri" w:cs="Calibri"/>
      <w:color w:val="000000"/>
      <w:kern w:val="1"/>
      <w:sz w:val="24"/>
      <w:szCs w:val="24"/>
      <w:lang w:eastAsia="ar-SA"/>
    </w:rPr>
  </w:style>
  <w:style w:type="paragraph" w:styleId="Titolo">
    <w:name w:val="Title"/>
    <w:basedOn w:val="Normale"/>
    <w:next w:val="Sottotitolo"/>
    <w:qFormat/>
    <w:rsid w:val="004F0750"/>
    <w:pPr>
      <w:jc w:val="center"/>
    </w:pPr>
    <w:rPr>
      <w:spacing w:val="2"/>
      <w:sz w:val="32"/>
    </w:rPr>
  </w:style>
  <w:style w:type="paragraph" w:styleId="Sottotitolo">
    <w:name w:val="Subtitle"/>
    <w:basedOn w:val="Normale"/>
    <w:next w:val="Corpodeltesto"/>
    <w:qFormat/>
    <w:rsid w:val="004F0750"/>
    <w:pPr>
      <w:jc w:val="both"/>
    </w:pPr>
    <w:rPr>
      <w:spacing w:val="2"/>
      <w:sz w:val="32"/>
    </w:rPr>
  </w:style>
  <w:style w:type="table" w:styleId="Grigliatabella">
    <w:name w:val="Table Grid"/>
    <w:basedOn w:val="Tabellanormale"/>
    <w:rsid w:val="00E936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10</cp:revision>
  <cp:lastPrinted>2011-12-21T09:13:00Z</cp:lastPrinted>
  <dcterms:created xsi:type="dcterms:W3CDTF">2020-10-04T16:28:00Z</dcterms:created>
  <dcterms:modified xsi:type="dcterms:W3CDTF">2021-07-24T10:30:00Z</dcterms:modified>
</cp:coreProperties>
</file>