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1B" w:rsidRPr="00A10ABD" w:rsidRDefault="007A561B">
      <w:pPr>
        <w:pStyle w:val="Corpotesto"/>
        <w:tabs>
          <w:tab w:val="left" w:pos="1620"/>
        </w:tabs>
        <w:jc w:val="center"/>
        <w:rPr>
          <w:rFonts w:ascii="Garamond" w:hAnsi="Garamond"/>
          <w:b/>
        </w:rPr>
      </w:pPr>
      <w:r w:rsidRPr="00A10ABD">
        <w:rPr>
          <w:rFonts w:ascii="Garamond" w:hAnsi="Garamond"/>
          <w:b/>
          <w:bCs/>
        </w:rPr>
        <w:t xml:space="preserve">CPIA </w:t>
      </w:r>
      <w:r w:rsidR="00366525">
        <w:rPr>
          <w:rFonts w:ascii="Garamond" w:hAnsi="Garamond"/>
          <w:b/>
          <w:bCs/>
        </w:rPr>
        <w:t xml:space="preserve">2 </w:t>
      </w:r>
      <w:r w:rsidRPr="00A10ABD">
        <w:rPr>
          <w:rFonts w:ascii="Garamond" w:hAnsi="Garamond"/>
          <w:b/>
          <w:bCs/>
        </w:rPr>
        <w:t>METROPOLITANO</w:t>
      </w:r>
      <w:r w:rsidR="00366525">
        <w:rPr>
          <w:rFonts w:ascii="Garamond" w:hAnsi="Garamond"/>
          <w:b/>
          <w:bCs/>
        </w:rPr>
        <w:t xml:space="preserve"> DI BOLOGNA</w:t>
      </w:r>
    </w:p>
    <w:p w:rsidR="007A561B" w:rsidRPr="00A10ABD" w:rsidRDefault="00A10ABD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ANNO SCOLASTICO </w:t>
      </w:r>
      <w:r w:rsidR="008633D2">
        <w:rPr>
          <w:rFonts w:ascii="Garamond" w:hAnsi="Garamond"/>
          <w:b/>
        </w:rPr>
        <w:t>___________</w:t>
      </w:r>
    </w:p>
    <w:p w:rsidR="007A561B" w:rsidRPr="00A10ABD" w:rsidRDefault="007A561B">
      <w:pPr>
        <w:jc w:val="center"/>
        <w:rPr>
          <w:rFonts w:ascii="Garamond" w:hAnsi="Garamond"/>
        </w:rPr>
      </w:pPr>
    </w:p>
    <w:p w:rsidR="007A561B" w:rsidRPr="00A10ABD" w:rsidRDefault="007A561B">
      <w:pPr>
        <w:rPr>
          <w:rFonts w:ascii="Garamond" w:hAnsi="Garamond"/>
        </w:rPr>
      </w:pPr>
    </w:p>
    <w:p w:rsidR="007A561B" w:rsidRPr="00A10ABD" w:rsidRDefault="007A561B">
      <w:pPr>
        <w:jc w:val="center"/>
        <w:rPr>
          <w:rFonts w:ascii="Garamond" w:hAnsi="Garamond"/>
          <w:b/>
          <w:bCs/>
        </w:rPr>
      </w:pPr>
    </w:p>
    <w:p w:rsidR="007A561B" w:rsidRPr="00A10ABD" w:rsidRDefault="007A561B">
      <w:pPr>
        <w:jc w:val="center"/>
        <w:rPr>
          <w:rFonts w:ascii="Garamond" w:hAnsi="Garamond"/>
          <w:b/>
          <w:bCs/>
        </w:rPr>
      </w:pPr>
      <w:r w:rsidRPr="00A10ABD">
        <w:rPr>
          <w:rFonts w:ascii="Garamond" w:hAnsi="Garamond"/>
          <w:b/>
          <w:bCs/>
        </w:rPr>
        <w:t xml:space="preserve">PERCORSO I LIVELLO </w:t>
      </w:r>
      <w:r w:rsidR="00366525">
        <w:rPr>
          <w:rFonts w:ascii="Garamond" w:hAnsi="Garamond"/>
          <w:b/>
          <w:bCs/>
        </w:rPr>
        <w:t xml:space="preserve">- </w:t>
      </w:r>
      <w:r w:rsidR="009F5F39">
        <w:rPr>
          <w:rFonts w:ascii="Garamond" w:hAnsi="Garamond"/>
          <w:b/>
          <w:bCs/>
          <w:u w:val="single"/>
        </w:rPr>
        <w:t>2</w:t>
      </w:r>
      <w:r w:rsidRPr="008B1A76">
        <w:rPr>
          <w:rFonts w:ascii="Garamond" w:hAnsi="Garamond"/>
          <w:b/>
          <w:bCs/>
          <w:u w:val="single"/>
        </w:rPr>
        <w:t>° PERIODO DIDATTICO</w:t>
      </w:r>
    </w:p>
    <w:p w:rsidR="007A561B" w:rsidRPr="00A10ABD" w:rsidRDefault="007A561B">
      <w:pPr>
        <w:jc w:val="center"/>
        <w:rPr>
          <w:rFonts w:ascii="Garamond" w:hAnsi="Garamond"/>
          <w:b/>
          <w:bCs/>
        </w:rPr>
      </w:pPr>
    </w:p>
    <w:p w:rsidR="007A561B" w:rsidRPr="00A10ABD" w:rsidRDefault="007A561B">
      <w:pPr>
        <w:jc w:val="center"/>
        <w:rPr>
          <w:rFonts w:ascii="Garamond" w:hAnsi="Garamond"/>
          <w:b/>
          <w:bCs/>
        </w:rPr>
      </w:pPr>
    </w:p>
    <w:p w:rsidR="007A561B" w:rsidRPr="008633D2" w:rsidRDefault="007A561B" w:rsidP="008633D2">
      <w:pPr>
        <w:jc w:val="center"/>
        <w:rPr>
          <w:rFonts w:ascii="Garamond" w:hAnsi="Garamond"/>
          <w:b/>
          <w:bCs/>
        </w:rPr>
      </w:pPr>
      <w:r w:rsidRPr="00A10ABD">
        <w:rPr>
          <w:rFonts w:ascii="Garamond" w:hAnsi="Garamond"/>
          <w:b/>
          <w:bCs/>
        </w:rPr>
        <w:t xml:space="preserve">PROGRAMMAZIONE </w:t>
      </w:r>
      <w:r w:rsidR="008633D2">
        <w:rPr>
          <w:rFonts w:ascii="Garamond" w:hAnsi="Garamond"/>
          <w:b/>
          <w:bCs/>
        </w:rPr>
        <w:t>INDIVIDUALE</w:t>
      </w:r>
    </w:p>
    <w:p w:rsidR="007A561B" w:rsidRDefault="007A561B">
      <w:pPr>
        <w:jc w:val="center"/>
        <w:rPr>
          <w:rFonts w:ascii="Garamond" w:hAnsi="Garamond"/>
        </w:rPr>
      </w:pPr>
    </w:p>
    <w:p w:rsidR="008633D2" w:rsidRDefault="008633D2">
      <w:pPr>
        <w:jc w:val="center"/>
        <w:rPr>
          <w:rFonts w:ascii="Garamond" w:hAnsi="Garamond"/>
        </w:rPr>
      </w:pPr>
    </w:p>
    <w:p w:rsidR="008633D2" w:rsidRDefault="008633D2" w:rsidP="00366525">
      <w:pPr>
        <w:rPr>
          <w:rFonts w:ascii="Garamond" w:hAnsi="Garamond"/>
        </w:rPr>
      </w:pPr>
      <w:r>
        <w:rPr>
          <w:rFonts w:ascii="Garamond" w:hAnsi="Garamond"/>
        </w:rPr>
        <w:t xml:space="preserve">DOCENTE </w:t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>
        <w:rPr>
          <w:rFonts w:ascii="Garamond" w:hAnsi="Garamond"/>
        </w:rPr>
        <w:t>________________________________</w:t>
      </w:r>
      <w:r w:rsidR="00366525">
        <w:rPr>
          <w:rFonts w:ascii="Garamond" w:hAnsi="Garamond"/>
        </w:rPr>
        <w:t>___</w:t>
      </w:r>
    </w:p>
    <w:p w:rsidR="008633D2" w:rsidRDefault="008633D2" w:rsidP="00366525">
      <w:pPr>
        <w:rPr>
          <w:rFonts w:ascii="Garamond" w:hAnsi="Garamond"/>
        </w:rPr>
      </w:pPr>
    </w:p>
    <w:p w:rsidR="008633D2" w:rsidRDefault="008633D2" w:rsidP="00366525">
      <w:pPr>
        <w:rPr>
          <w:rFonts w:ascii="Garamond" w:hAnsi="Garamond"/>
        </w:rPr>
      </w:pPr>
      <w:r>
        <w:rPr>
          <w:rFonts w:ascii="Garamond" w:hAnsi="Garamond"/>
        </w:rPr>
        <w:t xml:space="preserve">ASSE </w:t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>
        <w:rPr>
          <w:rFonts w:ascii="Garamond" w:hAnsi="Garamond"/>
        </w:rPr>
        <w:t>___________________________________</w:t>
      </w:r>
    </w:p>
    <w:p w:rsidR="008633D2" w:rsidRDefault="008633D2" w:rsidP="00366525">
      <w:pPr>
        <w:rPr>
          <w:rFonts w:ascii="Garamond" w:hAnsi="Garamond"/>
        </w:rPr>
      </w:pPr>
    </w:p>
    <w:p w:rsidR="008633D2" w:rsidRDefault="008B1A76" w:rsidP="00366525">
      <w:pPr>
        <w:rPr>
          <w:rFonts w:ascii="Garamond" w:hAnsi="Garamond"/>
        </w:rPr>
      </w:pPr>
      <w:r>
        <w:rPr>
          <w:rFonts w:ascii="Garamond" w:hAnsi="Garamond"/>
        </w:rPr>
        <w:t>INSEGNAMENTO</w:t>
      </w:r>
      <w:r w:rsidR="008633D2">
        <w:rPr>
          <w:rFonts w:ascii="Garamond" w:hAnsi="Garamond"/>
        </w:rPr>
        <w:t xml:space="preserve"> </w:t>
      </w:r>
      <w:r w:rsidR="00231904">
        <w:rPr>
          <w:rFonts w:ascii="Garamond" w:hAnsi="Garamond"/>
        </w:rPr>
        <w:tab/>
      </w:r>
      <w:r w:rsidR="00231904">
        <w:rPr>
          <w:rFonts w:ascii="Garamond" w:hAnsi="Garamond"/>
        </w:rPr>
        <w:tab/>
      </w:r>
      <w:r w:rsidR="00231904">
        <w:rPr>
          <w:rFonts w:ascii="Garamond" w:hAnsi="Garamond"/>
        </w:rPr>
        <w:tab/>
      </w:r>
      <w:r w:rsidR="008633D2">
        <w:rPr>
          <w:rFonts w:ascii="Garamond" w:hAnsi="Garamond"/>
        </w:rPr>
        <w:t>_______________________________</w:t>
      </w:r>
      <w:r w:rsidR="00366525">
        <w:rPr>
          <w:rFonts w:ascii="Garamond" w:hAnsi="Garamond"/>
        </w:rPr>
        <w:t>____</w:t>
      </w:r>
    </w:p>
    <w:p w:rsidR="008633D2" w:rsidRDefault="008633D2" w:rsidP="00366525">
      <w:pPr>
        <w:rPr>
          <w:rFonts w:ascii="Garamond" w:hAnsi="Garamond"/>
        </w:rPr>
      </w:pPr>
    </w:p>
    <w:p w:rsidR="008633D2" w:rsidRDefault="008633D2" w:rsidP="00366525">
      <w:pPr>
        <w:rPr>
          <w:rFonts w:ascii="Garamond" w:hAnsi="Garamond"/>
        </w:rPr>
      </w:pPr>
      <w:r>
        <w:rPr>
          <w:rFonts w:ascii="Garamond" w:hAnsi="Garamond"/>
        </w:rPr>
        <w:t xml:space="preserve">GRUPPO DI LIVELLO </w:t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>
        <w:rPr>
          <w:rFonts w:ascii="Garamond" w:hAnsi="Garamond"/>
        </w:rPr>
        <w:t>_____________________________</w:t>
      </w:r>
      <w:r w:rsidR="00366525">
        <w:rPr>
          <w:rFonts w:ascii="Garamond" w:hAnsi="Garamond"/>
        </w:rPr>
        <w:t>______</w:t>
      </w:r>
    </w:p>
    <w:p w:rsidR="00366525" w:rsidRDefault="00366525" w:rsidP="00366525">
      <w:pPr>
        <w:rPr>
          <w:rFonts w:ascii="Garamond" w:hAnsi="Garamond"/>
        </w:rPr>
      </w:pPr>
    </w:p>
    <w:p w:rsidR="00366525" w:rsidRPr="00A10ABD" w:rsidRDefault="00366525" w:rsidP="00366525">
      <w:pPr>
        <w:rPr>
          <w:rFonts w:ascii="Garamond" w:hAnsi="Garamond"/>
        </w:rPr>
      </w:pPr>
      <w:r>
        <w:rPr>
          <w:rFonts w:ascii="Garamond" w:hAnsi="Garamond"/>
        </w:rPr>
        <w:t xml:space="preserve">SEDE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</w:t>
      </w:r>
    </w:p>
    <w:p w:rsidR="00366525" w:rsidRDefault="00366525">
      <w:pPr>
        <w:pStyle w:val="Corpotesto"/>
        <w:rPr>
          <w:rFonts w:ascii="Garamond" w:hAnsi="Garamond"/>
        </w:rPr>
      </w:pPr>
    </w:p>
    <w:p w:rsidR="007A561B" w:rsidRPr="00A10ABD" w:rsidRDefault="00366525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ORARIO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9"/>
        <w:gridCol w:w="1949"/>
        <w:gridCol w:w="1950"/>
        <w:gridCol w:w="1950"/>
        <w:gridCol w:w="1950"/>
      </w:tblGrid>
      <w:tr w:rsidR="00366525" w:rsidRPr="00A10ABD" w:rsidTr="00366525"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Lunedì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Martedì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Mercoledì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Giovedì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Venerdì</w:t>
            </w:r>
          </w:p>
        </w:tc>
      </w:tr>
      <w:tr w:rsidR="00366525" w:rsidRPr="00A10ABD" w:rsidTr="00366525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</w:tr>
    </w:tbl>
    <w:p w:rsidR="007A561B" w:rsidRPr="00A10ABD" w:rsidRDefault="007A561B">
      <w:pPr>
        <w:pStyle w:val="Corpotesto"/>
        <w:rPr>
          <w:rFonts w:ascii="Garamond" w:hAnsi="Garamond"/>
        </w:rPr>
      </w:pPr>
    </w:p>
    <w:p w:rsidR="007A561B" w:rsidRPr="00A10ABD" w:rsidRDefault="007A561B">
      <w:pPr>
        <w:pStyle w:val="Corpotesto"/>
        <w:rPr>
          <w:rFonts w:ascii="Garamond" w:hAnsi="Garamond"/>
        </w:rPr>
      </w:pPr>
    </w:p>
    <w:p w:rsidR="000F5F3F" w:rsidRPr="00366525" w:rsidRDefault="008633D2" w:rsidP="008633D2">
      <w:pPr>
        <w:numPr>
          <w:ilvl w:val="0"/>
          <w:numId w:val="7"/>
        </w:numPr>
        <w:rPr>
          <w:rFonts w:ascii="Garamond" w:eastAsia="Times New Roman" w:hAnsi="Garamond"/>
          <w:b/>
          <w:bCs/>
          <w:lang w:eastAsia="ar-SA" w:bidi="ar-SA"/>
        </w:rPr>
      </w:pPr>
      <w:r>
        <w:rPr>
          <w:rFonts w:ascii="Garamond" w:hAnsi="Garamond"/>
        </w:rPr>
        <w:br w:type="page"/>
      </w:r>
      <w:r>
        <w:rPr>
          <w:rFonts w:ascii="Garamond" w:hAnsi="Garamond"/>
        </w:rPr>
        <w:lastRenderedPageBreak/>
        <w:t>Presentazione del gruppo di livello</w:t>
      </w:r>
      <w:r w:rsidR="002E21FE">
        <w:rPr>
          <w:rFonts w:ascii="Garamond" w:hAnsi="Garamond"/>
        </w:rPr>
        <w:t xml:space="preserve"> (totale studenti, maschi/femmine, minori, situazioni particolari, ecc)</w:t>
      </w:r>
    </w:p>
    <w:p w:rsidR="00366525" w:rsidRPr="008633D2" w:rsidRDefault="00366525" w:rsidP="00366525">
      <w:pPr>
        <w:ind w:left="720"/>
        <w:rPr>
          <w:rFonts w:ascii="Garamond" w:eastAsia="Times New Roman" w:hAnsi="Garamond"/>
          <w:b/>
          <w:bCs/>
          <w:lang w:eastAsia="ar-SA" w:bidi="ar-SA"/>
        </w:rPr>
      </w:pPr>
    </w:p>
    <w:p w:rsidR="007A561B" w:rsidRPr="008633D2" w:rsidRDefault="008633D2" w:rsidP="008633D2">
      <w:pPr>
        <w:pStyle w:val="Corpotesto"/>
        <w:numPr>
          <w:ilvl w:val="0"/>
          <w:numId w:val="7"/>
        </w:numPr>
        <w:snapToGrid w:val="0"/>
        <w:spacing w:line="360" w:lineRule="auto"/>
        <w:rPr>
          <w:rFonts w:ascii="Garamond" w:hAnsi="Garamond"/>
          <w:bCs/>
        </w:rPr>
      </w:pPr>
      <w:r w:rsidRPr="008633D2">
        <w:rPr>
          <w:rFonts w:ascii="Garamond" w:hAnsi="Garamond"/>
          <w:bCs/>
        </w:rPr>
        <w:t>Livelli di apprendimento in ingresso</w:t>
      </w:r>
    </w:p>
    <w:tbl>
      <w:tblPr>
        <w:tblW w:w="98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468"/>
        <w:gridCol w:w="2600"/>
      </w:tblGrid>
      <w:tr w:rsidR="007A561B" w:rsidRPr="00A10ABD" w:rsidTr="00366525">
        <w:tc>
          <w:tcPr>
            <w:tcW w:w="3828" w:type="dxa"/>
            <w:shd w:val="clear" w:color="auto" w:fill="auto"/>
          </w:tcPr>
          <w:p w:rsidR="007A561B" w:rsidRPr="00A10ABD" w:rsidRDefault="008633D2">
            <w:pPr>
              <w:pStyle w:val="Titolo2"/>
              <w:tabs>
                <w:tab w:val="clear" w:pos="0"/>
              </w:tabs>
              <w:snapToGrid w:val="0"/>
              <w:spacing w:before="360" w:line="360" w:lineRule="auto"/>
              <w:ind w:left="0" w:right="120" w:firstLine="0"/>
              <w:rPr>
                <w:rStyle w:val="Carpredefinitoparagrafo2"/>
                <w:rFonts w:ascii="Garamond" w:eastAsia="Verdana" w:hAnsi="Garamond" w:cs="Arial"/>
                <w:sz w:val="24"/>
                <w:szCs w:val="24"/>
              </w:rPr>
            </w:pPr>
            <w:r>
              <w:rPr>
                <w:rStyle w:val="Carpredefinitoparagrafo2"/>
                <w:rFonts w:ascii="Garamond" w:eastAsia="Verdana" w:hAnsi="Garamond" w:cs="Arial"/>
                <w:sz w:val="24"/>
                <w:szCs w:val="24"/>
              </w:rPr>
              <w:t>STUDENTI</w:t>
            </w:r>
          </w:p>
        </w:tc>
        <w:tc>
          <w:tcPr>
            <w:tcW w:w="3468" w:type="dxa"/>
            <w:shd w:val="clear" w:color="auto" w:fill="auto"/>
          </w:tcPr>
          <w:p w:rsidR="007A561B" w:rsidRPr="00A10ABD" w:rsidRDefault="008633D2">
            <w:pPr>
              <w:pStyle w:val="Titolo2"/>
              <w:tabs>
                <w:tab w:val="clear" w:pos="0"/>
              </w:tabs>
              <w:snapToGrid w:val="0"/>
              <w:spacing w:before="360" w:line="360" w:lineRule="auto"/>
              <w:ind w:left="120" w:right="120" w:firstLine="0"/>
              <w:rPr>
                <w:rStyle w:val="Carpredefinitoparagrafo2"/>
                <w:rFonts w:ascii="Garamond" w:eastAsia="Verdana" w:hAnsi="Garamond" w:cs="Arial"/>
                <w:sz w:val="24"/>
                <w:szCs w:val="24"/>
              </w:rPr>
            </w:pPr>
            <w:r>
              <w:rPr>
                <w:rStyle w:val="Carpredefinitoparagrafo2"/>
                <w:rFonts w:ascii="Garamond" w:eastAsia="Verdana" w:hAnsi="Garamond" w:cs="Arial"/>
                <w:sz w:val="24"/>
                <w:szCs w:val="24"/>
              </w:rPr>
              <w:t>LIVELL</w:t>
            </w:r>
            <w:r w:rsidR="002E21FE">
              <w:rPr>
                <w:rStyle w:val="Carpredefinitoparagrafo2"/>
                <w:rFonts w:ascii="Garamond" w:eastAsia="Verdana" w:hAnsi="Garamond" w:cs="Arial"/>
                <w:sz w:val="24"/>
                <w:szCs w:val="24"/>
              </w:rPr>
              <w:t>O</w:t>
            </w:r>
          </w:p>
        </w:tc>
        <w:tc>
          <w:tcPr>
            <w:tcW w:w="2600" w:type="dxa"/>
            <w:shd w:val="clear" w:color="auto" w:fill="auto"/>
          </w:tcPr>
          <w:p w:rsidR="007A561B" w:rsidRPr="00A10ABD" w:rsidRDefault="008633D2">
            <w:pPr>
              <w:pStyle w:val="Titolo2"/>
              <w:tabs>
                <w:tab w:val="clear" w:pos="0"/>
              </w:tabs>
              <w:snapToGrid w:val="0"/>
              <w:spacing w:before="360" w:line="360" w:lineRule="auto"/>
              <w:ind w:left="120" w:right="120" w:firstLine="0"/>
              <w:rPr>
                <w:rStyle w:val="Carpredefinitoparagrafo2"/>
                <w:rFonts w:ascii="Garamond" w:eastAsia="Verdana" w:hAnsi="Garamond" w:cs="Arial"/>
                <w:i/>
                <w:iCs/>
                <w:sz w:val="24"/>
                <w:szCs w:val="24"/>
              </w:rPr>
            </w:pPr>
            <w:r>
              <w:rPr>
                <w:rStyle w:val="Carpredefinitoparagrafo2"/>
                <w:rFonts w:ascii="Garamond" w:eastAsia="Verdana" w:hAnsi="Garamond" w:cs="Arial"/>
                <w:sz w:val="24"/>
                <w:szCs w:val="24"/>
              </w:rPr>
              <w:t>NOTE</w:t>
            </w:r>
          </w:p>
        </w:tc>
      </w:tr>
      <w:tr w:rsidR="007A561B" w:rsidRPr="00A10ABD" w:rsidTr="00366525">
        <w:tc>
          <w:tcPr>
            <w:tcW w:w="3828" w:type="dxa"/>
            <w:shd w:val="clear" w:color="auto" w:fill="auto"/>
          </w:tcPr>
          <w:p w:rsidR="007A561B" w:rsidRPr="008633D2" w:rsidRDefault="007A561B" w:rsidP="008633D2">
            <w:pPr>
              <w:snapToGrid w:val="0"/>
              <w:spacing w:line="360" w:lineRule="auto"/>
              <w:rPr>
                <w:rStyle w:val="Carpredefinitoparagrafo2"/>
                <w:rFonts w:ascii="Garamond" w:eastAsia="Verdana" w:hAnsi="Garamond" w:cs="Arial"/>
                <w:b/>
                <w:bCs/>
              </w:rPr>
            </w:pPr>
          </w:p>
        </w:tc>
        <w:tc>
          <w:tcPr>
            <w:tcW w:w="3468" w:type="dxa"/>
            <w:shd w:val="clear" w:color="auto" w:fill="auto"/>
          </w:tcPr>
          <w:p w:rsidR="007A561B" w:rsidRPr="00A10ABD" w:rsidRDefault="008633D2">
            <w:pPr>
              <w:spacing w:line="360" w:lineRule="auto"/>
              <w:rPr>
                <w:rFonts w:ascii="Garamond" w:hAnsi="Garamond"/>
              </w:rPr>
            </w:pPr>
            <w:r>
              <w:rPr>
                <w:rStyle w:val="Carpredefinitoparagrafo2"/>
                <w:rFonts w:ascii="Garamond" w:eastAsia="Verdana" w:hAnsi="Garamond" w:cs="Arial"/>
              </w:rPr>
              <w:t>Avanzato</w:t>
            </w:r>
          </w:p>
        </w:tc>
        <w:tc>
          <w:tcPr>
            <w:tcW w:w="2600" w:type="dxa"/>
            <w:shd w:val="clear" w:color="auto" w:fill="auto"/>
          </w:tcPr>
          <w:p w:rsidR="007A561B" w:rsidRPr="00A10ABD" w:rsidRDefault="007A561B">
            <w:pPr>
              <w:snapToGrid w:val="0"/>
              <w:spacing w:line="200" w:lineRule="atLeast"/>
              <w:rPr>
                <w:rFonts w:ascii="Garamond" w:hAnsi="Garamond"/>
              </w:rPr>
            </w:pPr>
          </w:p>
        </w:tc>
      </w:tr>
      <w:tr w:rsidR="007A561B" w:rsidRPr="00A10ABD" w:rsidTr="00366525">
        <w:trPr>
          <w:trHeight w:val="1122"/>
        </w:trPr>
        <w:tc>
          <w:tcPr>
            <w:tcW w:w="3828" w:type="dxa"/>
            <w:shd w:val="clear" w:color="auto" w:fill="auto"/>
          </w:tcPr>
          <w:p w:rsidR="007A561B" w:rsidRPr="00A10ABD" w:rsidRDefault="007A561B" w:rsidP="008633D2">
            <w:pPr>
              <w:snapToGrid w:val="0"/>
              <w:spacing w:line="360" w:lineRule="auto"/>
              <w:rPr>
                <w:rStyle w:val="Carpredefinitoparagrafo2"/>
                <w:rFonts w:ascii="Garamond" w:eastAsia="Verdana" w:hAnsi="Garamond" w:cs="Arial"/>
              </w:rPr>
            </w:pPr>
          </w:p>
        </w:tc>
        <w:tc>
          <w:tcPr>
            <w:tcW w:w="3468" w:type="dxa"/>
            <w:shd w:val="clear" w:color="auto" w:fill="auto"/>
          </w:tcPr>
          <w:p w:rsidR="007A561B" w:rsidRPr="00A10ABD" w:rsidRDefault="008633D2">
            <w:pPr>
              <w:spacing w:line="360" w:lineRule="auto"/>
              <w:rPr>
                <w:rFonts w:ascii="Garamond" w:hAnsi="Garamond"/>
              </w:rPr>
            </w:pPr>
            <w:r>
              <w:rPr>
                <w:rStyle w:val="Carpredefinitoparagrafo2"/>
                <w:rFonts w:ascii="Garamond" w:eastAsia="Verdana" w:hAnsi="Garamond" w:cs="Arial"/>
              </w:rPr>
              <w:t>Intermedio</w:t>
            </w:r>
          </w:p>
        </w:tc>
        <w:tc>
          <w:tcPr>
            <w:tcW w:w="2600" w:type="dxa"/>
            <w:shd w:val="clear" w:color="auto" w:fill="auto"/>
          </w:tcPr>
          <w:p w:rsidR="007A561B" w:rsidRPr="00A10ABD" w:rsidRDefault="007A561B">
            <w:pPr>
              <w:snapToGrid w:val="0"/>
              <w:spacing w:line="200" w:lineRule="atLeast"/>
              <w:rPr>
                <w:rFonts w:ascii="Garamond" w:hAnsi="Garamond"/>
              </w:rPr>
            </w:pPr>
          </w:p>
        </w:tc>
      </w:tr>
      <w:tr w:rsidR="007A561B" w:rsidRPr="00A10ABD" w:rsidTr="00366525">
        <w:tc>
          <w:tcPr>
            <w:tcW w:w="3828" w:type="dxa"/>
            <w:shd w:val="clear" w:color="auto" w:fill="auto"/>
          </w:tcPr>
          <w:p w:rsidR="007A561B" w:rsidRPr="00A10ABD" w:rsidRDefault="007A561B" w:rsidP="008633D2">
            <w:pPr>
              <w:snapToGrid w:val="0"/>
              <w:spacing w:line="360" w:lineRule="auto"/>
              <w:rPr>
                <w:rStyle w:val="Carpredefinitoparagrafo2"/>
                <w:rFonts w:ascii="Garamond" w:eastAsia="Verdana" w:hAnsi="Garamond" w:cs="Arial"/>
              </w:rPr>
            </w:pPr>
          </w:p>
        </w:tc>
        <w:tc>
          <w:tcPr>
            <w:tcW w:w="3468" w:type="dxa"/>
            <w:shd w:val="clear" w:color="auto" w:fill="auto"/>
          </w:tcPr>
          <w:p w:rsidR="007A561B" w:rsidRPr="00A10ABD" w:rsidRDefault="003254A5">
            <w:pPr>
              <w:spacing w:line="360" w:lineRule="auto"/>
              <w:rPr>
                <w:rFonts w:ascii="Garamond" w:hAnsi="Garamond"/>
              </w:rPr>
            </w:pPr>
            <w:r>
              <w:rPr>
                <w:rStyle w:val="Carpredefinitoparagrafo2"/>
                <w:rFonts w:ascii="Garamond" w:eastAsia="Verdana" w:hAnsi="Garamond" w:cs="Arial"/>
              </w:rPr>
              <w:t>Base</w:t>
            </w:r>
          </w:p>
        </w:tc>
        <w:tc>
          <w:tcPr>
            <w:tcW w:w="2600" w:type="dxa"/>
            <w:shd w:val="clear" w:color="auto" w:fill="auto"/>
          </w:tcPr>
          <w:p w:rsidR="007A561B" w:rsidRPr="00A10ABD" w:rsidRDefault="007A561B">
            <w:pPr>
              <w:snapToGrid w:val="0"/>
              <w:rPr>
                <w:rFonts w:ascii="Garamond" w:hAnsi="Garamond"/>
              </w:rPr>
            </w:pPr>
          </w:p>
        </w:tc>
      </w:tr>
      <w:tr w:rsidR="008633D2" w:rsidRPr="00A10ABD" w:rsidTr="00366525">
        <w:tc>
          <w:tcPr>
            <w:tcW w:w="3828" w:type="dxa"/>
            <w:shd w:val="clear" w:color="auto" w:fill="auto"/>
          </w:tcPr>
          <w:p w:rsidR="008633D2" w:rsidRPr="00A10ABD" w:rsidRDefault="008633D2">
            <w:pPr>
              <w:snapToGrid w:val="0"/>
              <w:spacing w:line="360" w:lineRule="auto"/>
              <w:rPr>
                <w:rStyle w:val="Carpredefinitoparagrafo2"/>
                <w:rFonts w:ascii="Garamond" w:eastAsia="Verdana" w:hAnsi="Garamond" w:cs="Arial"/>
                <w:i/>
                <w:iCs/>
              </w:rPr>
            </w:pPr>
          </w:p>
        </w:tc>
        <w:tc>
          <w:tcPr>
            <w:tcW w:w="3468" w:type="dxa"/>
            <w:shd w:val="clear" w:color="auto" w:fill="auto"/>
          </w:tcPr>
          <w:p w:rsidR="008633D2" w:rsidRDefault="003254A5">
            <w:pPr>
              <w:spacing w:line="360" w:lineRule="auto"/>
              <w:rPr>
                <w:rStyle w:val="Carpredefinitoparagrafo2"/>
                <w:rFonts w:ascii="Garamond" w:eastAsia="Verdana" w:hAnsi="Garamond" w:cs="Arial"/>
              </w:rPr>
            </w:pPr>
            <w:bookmarkStart w:id="0" w:name="_GoBack"/>
            <w:r>
              <w:rPr>
                <w:rStyle w:val="Carpredefinitoparagrafo2"/>
                <w:rFonts w:ascii="Garamond" w:eastAsia="Verdana" w:hAnsi="Garamond" w:cs="Arial"/>
              </w:rPr>
              <w:t>Iniziale</w:t>
            </w:r>
            <w:bookmarkEnd w:id="0"/>
          </w:p>
        </w:tc>
        <w:tc>
          <w:tcPr>
            <w:tcW w:w="2600" w:type="dxa"/>
            <w:shd w:val="clear" w:color="auto" w:fill="auto"/>
          </w:tcPr>
          <w:p w:rsidR="008633D2" w:rsidRPr="00A10ABD" w:rsidRDefault="008633D2">
            <w:pPr>
              <w:snapToGrid w:val="0"/>
              <w:rPr>
                <w:rFonts w:ascii="Garamond" w:hAnsi="Garamond"/>
              </w:rPr>
            </w:pPr>
          </w:p>
        </w:tc>
      </w:tr>
      <w:tr w:rsidR="008633D2" w:rsidRPr="00A10ABD" w:rsidTr="00366525">
        <w:tc>
          <w:tcPr>
            <w:tcW w:w="3828" w:type="dxa"/>
            <w:shd w:val="clear" w:color="auto" w:fill="auto"/>
          </w:tcPr>
          <w:p w:rsidR="008633D2" w:rsidRPr="00A10ABD" w:rsidRDefault="008633D2">
            <w:pPr>
              <w:snapToGrid w:val="0"/>
              <w:spacing w:line="360" w:lineRule="auto"/>
              <w:rPr>
                <w:rStyle w:val="Carpredefinitoparagrafo2"/>
                <w:rFonts w:ascii="Garamond" w:eastAsia="Verdana" w:hAnsi="Garamond" w:cs="Arial"/>
                <w:i/>
                <w:iCs/>
              </w:rPr>
            </w:pPr>
          </w:p>
        </w:tc>
        <w:tc>
          <w:tcPr>
            <w:tcW w:w="3468" w:type="dxa"/>
            <w:shd w:val="clear" w:color="auto" w:fill="auto"/>
          </w:tcPr>
          <w:p w:rsidR="008633D2" w:rsidRDefault="008633D2">
            <w:pPr>
              <w:spacing w:line="360" w:lineRule="auto"/>
              <w:rPr>
                <w:rStyle w:val="Carpredefinitoparagrafo2"/>
                <w:rFonts w:ascii="Garamond" w:eastAsia="Verdana" w:hAnsi="Garamond" w:cs="Arial"/>
              </w:rPr>
            </w:pPr>
            <w:r>
              <w:rPr>
                <w:rStyle w:val="Carpredefinitoparagrafo2"/>
                <w:rFonts w:ascii="Garamond" w:eastAsia="Verdana" w:hAnsi="Garamond" w:cs="Arial"/>
              </w:rPr>
              <w:t>Non si hanno elementi di osservazione</w:t>
            </w:r>
          </w:p>
        </w:tc>
        <w:tc>
          <w:tcPr>
            <w:tcW w:w="2600" w:type="dxa"/>
            <w:shd w:val="clear" w:color="auto" w:fill="auto"/>
          </w:tcPr>
          <w:p w:rsidR="008633D2" w:rsidRPr="00A10ABD" w:rsidRDefault="008633D2">
            <w:pPr>
              <w:snapToGrid w:val="0"/>
              <w:rPr>
                <w:rFonts w:ascii="Garamond" w:hAnsi="Garamond"/>
              </w:rPr>
            </w:pPr>
          </w:p>
        </w:tc>
      </w:tr>
    </w:tbl>
    <w:p w:rsidR="007A561B" w:rsidRPr="00A10ABD" w:rsidRDefault="007A561B">
      <w:pPr>
        <w:spacing w:line="360" w:lineRule="auto"/>
        <w:rPr>
          <w:rFonts w:ascii="Garamond" w:hAnsi="Garamond"/>
        </w:rPr>
      </w:pPr>
    </w:p>
    <w:p w:rsidR="00366525" w:rsidRDefault="00366525" w:rsidP="00366525">
      <w:pPr>
        <w:numPr>
          <w:ilvl w:val="0"/>
          <w:numId w:val="7"/>
        </w:numPr>
        <w:spacing w:line="360" w:lineRule="auto"/>
        <w:ind w:left="714" w:hanging="357"/>
        <w:rPr>
          <w:rFonts w:ascii="Garamond" w:hAnsi="Garamond"/>
        </w:rPr>
      </w:pPr>
      <w:r>
        <w:rPr>
          <w:rFonts w:ascii="Garamond" w:hAnsi="Garamond"/>
        </w:rPr>
        <w:t>Eventuali compresenze (indicare giorni/orari e il progetto/obiettivi che si intende perseguire)</w:t>
      </w:r>
    </w:p>
    <w:p w:rsidR="002E21FE" w:rsidRPr="00366525" w:rsidRDefault="002E21FE" w:rsidP="002E21FE">
      <w:pPr>
        <w:pStyle w:val="Corpotesto"/>
        <w:numPr>
          <w:ilvl w:val="0"/>
          <w:numId w:val="7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Metodologie</w:t>
      </w:r>
    </w:p>
    <w:p w:rsidR="002E21FE" w:rsidRDefault="002E21FE" w:rsidP="002E21FE">
      <w:pPr>
        <w:pStyle w:val="Corpotesto"/>
        <w:numPr>
          <w:ilvl w:val="0"/>
          <w:numId w:val="7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="Garamond" w:eastAsia="Verdana" w:hAnsi="Garamond" w:cs="Arial"/>
          <w:bCs/>
        </w:rPr>
      </w:pPr>
      <w:r w:rsidRPr="00366525">
        <w:rPr>
          <w:rStyle w:val="Carpredefinitoparagrafo2"/>
          <w:rFonts w:ascii="Garamond" w:eastAsia="Verdana" w:hAnsi="Garamond" w:cs="Arial"/>
          <w:bCs/>
        </w:rPr>
        <w:t>Strumenti</w:t>
      </w:r>
    </w:p>
    <w:p w:rsidR="002E21FE" w:rsidRDefault="002E21FE" w:rsidP="002E21FE">
      <w:pPr>
        <w:pStyle w:val="Corpotesto"/>
        <w:numPr>
          <w:ilvl w:val="0"/>
          <w:numId w:val="7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Criteri e strumenti per la valutazione</w:t>
      </w:r>
    </w:p>
    <w:p w:rsidR="002E21FE" w:rsidRDefault="002E21FE" w:rsidP="002E21FE">
      <w:pPr>
        <w:pStyle w:val="Corpotesto"/>
        <w:numPr>
          <w:ilvl w:val="0"/>
          <w:numId w:val="7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Modalità di recupero e potenziamento</w:t>
      </w:r>
    </w:p>
    <w:p w:rsidR="002E21FE" w:rsidRDefault="002E21FE" w:rsidP="002E21FE">
      <w:pPr>
        <w:pStyle w:val="Corpotesto"/>
        <w:numPr>
          <w:ilvl w:val="0"/>
          <w:numId w:val="7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Elementi di educazione civica (se previsto nel curricolo)</w:t>
      </w:r>
    </w:p>
    <w:p w:rsidR="002E21FE" w:rsidRDefault="002E21FE" w:rsidP="002E21FE">
      <w:pPr>
        <w:pStyle w:val="Corpotesto"/>
        <w:numPr>
          <w:ilvl w:val="0"/>
          <w:numId w:val="7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Progetti</w:t>
      </w:r>
    </w:p>
    <w:p w:rsidR="002E21FE" w:rsidRDefault="002E21FE" w:rsidP="002E21FE">
      <w:pPr>
        <w:pStyle w:val="Corpotesto"/>
        <w:numPr>
          <w:ilvl w:val="0"/>
          <w:numId w:val="7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Visite e uscite didattiche</w:t>
      </w:r>
    </w:p>
    <w:p w:rsidR="002E21FE" w:rsidRPr="00366525" w:rsidRDefault="002E21FE" w:rsidP="002E21FE">
      <w:pPr>
        <w:pStyle w:val="Corpotesto"/>
        <w:numPr>
          <w:ilvl w:val="0"/>
          <w:numId w:val="7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UDA (da allegare)</w:t>
      </w:r>
    </w:p>
    <w:p w:rsidR="00A10ABD" w:rsidRP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P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P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Default="00366525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  <w:r>
        <w:rPr>
          <w:rStyle w:val="Carpredefinitoparagrafo2"/>
          <w:rFonts w:ascii="Garamond" w:eastAsia="Arial" w:hAnsi="Garamond" w:cs="Arial"/>
          <w:bCs/>
          <w:color w:val="000000"/>
        </w:rPr>
        <w:t>Luogo e data ______________</w:t>
      </w:r>
    </w:p>
    <w:p w:rsidR="00366525" w:rsidRDefault="00366525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366525" w:rsidRDefault="00366525" w:rsidP="00366525">
      <w:pPr>
        <w:pStyle w:val="Corpotesto"/>
        <w:snapToGrid w:val="0"/>
        <w:spacing w:line="360" w:lineRule="auto"/>
        <w:jc w:val="right"/>
        <w:rPr>
          <w:rStyle w:val="Carpredefinitoparagrafo2"/>
          <w:rFonts w:ascii="Garamond" w:eastAsia="Arial" w:hAnsi="Garamond" w:cs="Arial"/>
          <w:bCs/>
          <w:color w:val="000000"/>
        </w:rPr>
      </w:pPr>
      <w:r>
        <w:rPr>
          <w:rStyle w:val="Carpredefinitoparagrafo2"/>
          <w:rFonts w:ascii="Garamond" w:eastAsia="Arial" w:hAnsi="Garamond" w:cs="Arial"/>
          <w:bCs/>
          <w:color w:val="000000"/>
        </w:rPr>
        <w:t>Il docente</w:t>
      </w:r>
    </w:p>
    <w:p w:rsidR="00366525" w:rsidRPr="00A10ABD" w:rsidRDefault="00366525" w:rsidP="00366525">
      <w:pPr>
        <w:pStyle w:val="Corpotesto"/>
        <w:snapToGrid w:val="0"/>
        <w:spacing w:line="360" w:lineRule="auto"/>
        <w:jc w:val="right"/>
        <w:rPr>
          <w:rStyle w:val="Carpredefinitoparagrafo2"/>
          <w:rFonts w:ascii="Garamond" w:eastAsia="Arial" w:hAnsi="Garamond" w:cs="Arial"/>
          <w:bCs/>
          <w:color w:val="000000"/>
        </w:rPr>
      </w:pPr>
      <w:r>
        <w:rPr>
          <w:rStyle w:val="Carpredefinitoparagrafo2"/>
          <w:rFonts w:ascii="Garamond" w:eastAsia="Arial" w:hAnsi="Garamond" w:cs="Arial"/>
          <w:bCs/>
          <w:color w:val="000000"/>
        </w:rPr>
        <w:t>____________</w:t>
      </w:r>
    </w:p>
    <w:p w:rsidR="00A10ABD" w:rsidRP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P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P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sectPr w:rsidR="00A10ABD" w:rsidSect="004F0750">
      <w:footerReference w:type="default" r:id="rId8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21" w:rsidRDefault="00B73A21">
      <w:r>
        <w:separator/>
      </w:r>
    </w:p>
  </w:endnote>
  <w:endnote w:type="continuationSeparator" w:id="0">
    <w:p w:rsidR="00B73A21" w:rsidRDefault="00B7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13" w:rsidRDefault="00B73A2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21" w:rsidRDefault="00B73A21">
      <w:r>
        <w:separator/>
      </w:r>
    </w:p>
  </w:footnote>
  <w:footnote w:type="continuationSeparator" w:id="0">
    <w:p w:rsidR="00B73A21" w:rsidRDefault="00B7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6899770F"/>
    <w:multiLevelType w:val="hybridMultilevel"/>
    <w:tmpl w:val="375E9012"/>
    <w:lvl w:ilvl="0" w:tplc="8E1431C8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340E3"/>
    <w:rsid w:val="00036B75"/>
    <w:rsid w:val="000F5F3F"/>
    <w:rsid w:val="00130248"/>
    <w:rsid w:val="00231904"/>
    <w:rsid w:val="002340E3"/>
    <w:rsid w:val="002E21FE"/>
    <w:rsid w:val="003254A5"/>
    <w:rsid w:val="00366525"/>
    <w:rsid w:val="00455813"/>
    <w:rsid w:val="004F0750"/>
    <w:rsid w:val="007A561B"/>
    <w:rsid w:val="008633D2"/>
    <w:rsid w:val="008B1A76"/>
    <w:rsid w:val="00936381"/>
    <w:rsid w:val="00997B1B"/>
    <w:rsid w:val="009F5F39"/>
    <w:rsid w:val="00A10ABD"/>
    <w:rsid w:val="00A571DC"/>
    <w:rsid w:val="00AD1911"/>
    <w:rsid w:val="00B40E2D"/>
    <w:rsid w:val="00B56E35"/>
    <w:rsid w:val="00B73A21"/>
    <w:rsid w:val="00BD5A74"/>
    <w:rsid w:val="00E45E41"/>
    <w:rsid w:val="00E60161"/>
    <w:rsid w:val="00E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075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rsid w:val="004F0750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/>
      <w:b/>
      <w:sz w:val="32"/>
      <w:szCs w:val="20"/>
    </w:rPr>
  </w:style>
  <w:style w:type="paragraph" w:styleId="Titolo3">
    <w:name w:val="heading 3"/>
    <w:basedOn w:val="Normale"/>
    <w:next w:val="Normale"/>
    <w:qFormat/>
    <w:rsid w:val="004F0750"/>
    <w:pPr>
      <w:keepNext/>
      <w:tabs>
        <w:tab w:val="num" w:pos="0"/>
      </w:tabs>
      <w:ind w:left="720" w:hanging="720"/>
      <w:jc w:val="both"/>
      <w:outlineLvl w:val="2"/>
    </w:pPr>
    <w:rPr>
      <w:rFonts w:cs="Times New Roman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F0750"/>
    <w:rPr>
      <w:rFonts w:ascii="Symbol" w:hAnsi="Symbol" w:cs="Symbol"/>
    </w:rPr>
  </w:style>
  <w:style w:type="character" w:customStyle="1" w:styleId="WW8Num3z0">
    <w:name w:val="WW8Num3z0"/>
    <w:rsid w:val="004F0750"/>
    <w:rPr>
      <w:rFonts w:ascii="Symbol" w:hAnsi="Symbol" w:cs="Symbol"/>
    </w:rPr>
  </w:style>
  <w:style w:type="character" w:customStyle="1" w:styleId="WW8Num4z0">
    <w:name w:val="WW8Num4z0"/>
    <w:rsid w:val="004F0750"/>
    <w:rPr>
      <w:rFonts w:ascii="Symbol" w:hAnsi="Symbol" w:cs="Symbol"/>
    </w:rPr>
  </w:style>
  <w:style w:type="character" w:customStyle="1" w:styleId="WW8Num5z0">
    <w:name w:val="WW8Num5z0"/>
    <w:rsid w:val="004F0750"/>
    <w:rPr>
      <w:rFonts w:ascii="Wingdings 2" w:hAnsi="Wingdings 2" w:cs="OpenSymbol"/>
    </w:rPr>
  </w:style>
  <w:style w:type="character" w:customStyle="1" w:styleId="WW8Num6z0">
    <w:name w:val="WW8Num6z0"/>
    <w:rsid w:val="004F0750"/>
    <w:rPr>
      <w:rFonts w:ascii="Symbol" w:hAnsi="Symbol" w:cs="Symbol"/>
    </w:rPr>
  </w:style>
  <w:style w:type="character" w:customStyle="1" w:styleId="WW8Num7z0">
    <w:name w:val="WW8Num7z0"/>
    <w:rsid w:val="004F0750"/>
    <w:rPr>
      <w:rFonts w:ascii="Symbol" w:hAnsi="Symbol" w:cs="Symbol"/>
    </w:rPr>
  </w:style>
  <w:style w:type="character" w:customStyle="1" w:styleId="WW8Num8z0">
    <w:name w:val="WW8Num8z0"/>
    <w:rsid w:val="004F0750"/>
    <w:rPr>
      <w:rFonts w:ascii="Symbol" w:hAnsi="Symbol" w:cs="Symbol"/>
      <w:color w:val="auto"/>
    </w:rPr>
  </w:style>
  <w:style w:type="character" w:customStyle="1" w:styleId="WW8Num9z0">
    <w:name w:val="WW8Num9z0"/>
    <w:rsid w:val="004F0750"/>
    <w:rPr>
      <w:rFonts w:ascii="Symbol" w:hAnsi="Symbol" w:cs="Times New Roman"/>
    </w:rPr>
  </w:style>
  <w:style w:type="character" w:customStyle="1" w:styleId="WW8Num9z1">
    <w:name w:val="WW8Num9z1"/>
    <w:rsid w:val="004F0750"/>
    <w:rPr>
      <w:rFonts w:ascii="OpenSymbol" w:hAnsi="OpenSymbol" w:cs="Courier New"/>
    </w:rPr>
  </w:style>
  <w:style w:type="character" w:customStyle="1" w:styleId="WW8Num10z0">
    <w:name w:val="WW8Num10z0"/>
    <w:rsid w:val="004F0750"/>
    <w:rPr>
      <w:rFonts w:ascii="Symbol" w:hAnsi="Symbol" w:cs="Symbol"/>
    </w:rPr>
  </w:style>
  <w:style w:type="character" w:customStyle="1" w:styleId="WW8Num10z1">
    <w:name w:val="WW8Num10z1"/>
    <w:rsid w:val="004F0750"/>
    <w:rPr>
      <w:rFonts w:ascii="OpenSymbol" w:hAnsi="OpenSymbol" w:cs="Courier New"/>
    </w:rPr>
  </w:style>
  <w:style w:type="character" w:customStyle="1" w:styleId="WW8Num11z0">
    <w:name w:val="WW8Num11z0"/>
    <w:rsid w:val="004F0750"/>
    <w:rPr>
      <w:rFonts w:ascii="Symbol" w:hAnsi="Symbol" w:cs="Symbol"/>
    </w:rPr>
  </w:style>
  <w:style w:type="character" w:customStyle="1" w:styleId="WW8Num11z1">
    <w:name w:val="WW8Num11z1"/>
    <w:rsid w:val="004F0750"/>
    <w:rPr>
      <w:rFonts w:ascii="Symbol" w:hAnsi="Symbol" w:cs="Courier New"/>
    </w:rPr>
  </w:style>
  <w:style w:type="character" w:customStyle="1" w:styleId="WW8Num12z0">
    <w:name w:val="WW8Num12z0"/>
    <w:rsid w:val="004F0750"/>
    <w:rPr>
      <w:rFonts w:ascii="Times New Roman" w:hAnsi="Times New Roman" w:cs="Times New Roman"/>
    </w:rPr>
  </w:style>
  <w:style w:type="character" w:customStyle="1" w:styleId="WW8Num12z1">
    <w:name w:val="WW8Num12z1"/>
    <w:rsid w:val="004F0750"/>
    <w:rPr>
      <w:rFonts w:ascii="Courier New" w:hAnsi="Courier New" w:cs="Courier New"/>
    </w:rPr>
  </w:style>
  <w:style w:type="character" w:customStyle="1" w:styleId="WW8Num13z0">
    <w:name w:val="WW8Num13z0"/>
    <w:rsid w:val="004F0750"/>
    <w:rPr>
      <w:rFonts w:ascii="Symbol" w:hAnsi="Symbol" w:cs="Symbol"/>
    </w:rPr>
  </w:style>
  <w:style w:type="character" w:customStyle="1" w:styleId="WW8Num13z1">
    <w:name w:val="WW8Num13z1"/>
    <w:rsid w:val="004F0750"/>
    <w:rPr>
      <w:rFonts w:ascii="Symbol" w:hAnsi="Symbol" w:cs="Courier New"/>
    </w:rPr>
  </w:style>
  <w:style w:type="character" w:customStyle="1" w:styleId="WW8Num14z0">
    <w:name w:val="WW8Num14z0"/>
    <w:rsid w:val="004F0750"/>
    <w:rPr>
      <w:rFonts w:ascii="Symbol" w:hAnsi="Symbol" w:cs="Symbol"/>
    </w:rPr>
  </w:style>
  <w:style w:type="character" w:customStyle="1" w:styleId="WW8Num14z1">
    <w:name w:val="WW8Num14z1"/>
    <w:rsid w:val="004F0750"/>
    <w:rPr>
      <w:rFonts w:ascii="Symbol" w:hAnsi="Symbol" w:cs="Courier New"/>
    </w:rPr>
  </w:style>
  <w:style w:type="character" w:customStyle="1" w:styleId="WW8Num15z0">
    <w:name w:val="WW8Num15z0"/>
    <w:rsid w:val="004F0750"/>
    <w:rPr>
      <w:rFonts w:ascii="Courier New" w:hAnsi="Courier New" w:cs="Courier New"/>
    </w:rPr>
  </w:style>
  <w:style w:type="character" w:customStyle="1" w:styleId="WW8Num15z1">
    <w:name w:val="WW8Num15z1"/>
    <w:rsid w:val="004F0750"/>
    <w:rPr>
      <w:rFonts w:ascii="Courier New" w:hAnsi="Courier New" w:cs="Courier New"/>
    </w:rPr>
  </w:style>
  <w:style w:type="character" w:customStyle="1" w:styleId="WW8Num19z0">
    <w:name w:val="WW8Num19z0"/>
    <w:rsid w:val="004F075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F0750"/>
    <w:rPr>
      <w:rFonts w:ascii="Symbol" w:hAnsi="Symbol" w:cs="Symbol"/>
      <w:sz w:val="20"/>
    </w:rPr>
  </w:style>
  <w:style w:type="character" w:customStyle="1" w:styleId="WW8Num16z1">
    <w:name w:val="WW8Num16z1"/>
    <w:rsid w:val="004F0750"/>
    <w:rPr>
      <w:rFonts w:ascii="Courier New" w:hAnsi="Courier New" w:cs="Courier New"/>
      <w:sz w:val="20"/>
    </w:rPr>
  </w:style>
  <w:style w:type="character" w:customStyle="1" w:styleId="WW8Num17z0">
    <w:name w:val="WW8Num17z0"/>
    <w:rsid w:val="004F0750"/>
    <w:rPr>
      <w:rFonts w:ascii="Symbol" w:hAnsi="Symbol" w:cs="Symbol"/>
      <w:sz w:val="20"/>
    </w:rPr>
  </w:style>
  <w:style w:type="character" w:customStyle="1" w:styleId="WW8Num17z1">
    <w:name w:val="WW8Num17z1"/>
    <w:rsid w:val="004F0750"/>
    <w:rPr>
      <w:rFonts w:ascii="Courier New" w:hAnsi="Courier New" w:cs="Courier New"/>
      <w:sz w:val="20"/>
    </w:rPr>
  </w:style>
  <w:style w:type="character" w:customStyle="1" w:styleId="WW8Num18z0">
    <w:name w:val="WW8Num18z0"/>
    <w:rsid w:val="004F0750"/>
    <w:rPr>
      <w:rFonts w:ascii="Symbol" w:hAnsi="Symbol" w:cs="Symbol"/>
      <w:sz w:val="20"/>
    </w:rPr>
  </w:style>
  <w:style w:type="character" w:customStyle="1" w:styleId="WW8Num18z1">
    <w:name w:val="WW8Num18z1"/>
    <w:rsid w:val="004F0750"/>
    <w:rPr>
      <w:rFonts w:ascii="Courier New" w:hAnsi="Courier New" w:cs="Courier New"/>
      <w:sz w:val="20"/>
    </w:rPr>
  </w:style>
  <w:style w:type="character" w:customStyle="1" w:styleId="WW8Num19z1">
    <w:name w:val="WW8Num19z1"/>
    <w:rsid w:val="004F0750"/>
    <w:rPr>
      <w:rFonts w:ascii="Courier New" w:hAnsi="Courier New" w:cs="Courier New"/>
    </w:rPr>
  </w:style>
  <w:style w:type="character" w:customStyle="1" w:styleId="WW8Num20z0">
    <w:name w:val="WW8Num20z0"/>
    <w:rsid w:val="004F0750"/>
    <w:rPr>
      <w:rFonts w:ascii="Symbol" w:hAnsi="Symbol" w:cs="OpenSymbol"/>
    </w:rPr>
  </w:style>
  <w:style w:type="character" w:customStyle="1" w:styleId="WW8Num20z1">
    <w:name w:val="WW8Num20z1"/>
    <w:rsid w:val="004F0750"/>
    <w:rPr>
      <w:rFonts w:ascii="OpenSymbol" w:hAnsi="OpenSymbol" w:cs="OpenSymbol"/>
    </w:rPr>
  </w:style>
  <w:style w:type="character" w:customStyle="1" w:styleId="WW8Num21z0">
    <w:name w:val="WW8Num21z0"/>
    <w:rsid w:val="004F0750"/>
    <w:rPr>
      <w:rFonts w:ascii="Symbol" w:hAnsi="Symbol" w:cs="OpenSymbol"/>
    </w:rPr>
  </w:style>
  <w:style w:type="character" w:customStyle="1" w:styleId="WW8Num21z1">
    <w:name w:val="WW8Num21z1"/>
    <w:rsid w:val="004F0750"/>
    <w:rPr>
      <w:rFonts w:ascii="OpenSymbol" w:hAnsi="OpenSymbol" w:cs="OpenSymbol"/>
    </w:rPr>
  </w:style>
  <w:style w:type="character" w:customStyle="1" w:styleId="WW8Num11z2">
    <w:name w:val="WW8Num11z2"/>
    <w:rsid w:val="004F0750"/>
    <w:rPr>
      <w:rFonts w:ascii="Wingdings" w:hAnsi="Wingdings" w:cs="Wingdings"/>
    </w:rPr>
  </w:style>
  <w:style w:type="character" w:customStyle="1" w:styleId="WW8Num22z0">
    <w:name w:val="WW8Num22z0"/>
    <w:rsid w:val="004F0750"/>
    <w:rPr>
      <w:rFonts w:ascii="Symbol" w:hAnsi="Symbol" w:cs="Symbol"/>
      <w:sz w:val="20"/>
    </w:rPr>
  </w:style>
  <w:style w:type="character" w:customStyle="1" w:styleId="WW8Num22z1">
    <w:name w:val="WW8Num22z1"/>
    <w:rsid w:val="004F0750"/>
    <w:rPr>
      <w:rFonts w:ascii="Courier New" w:hAnsi="Courier New" w:cs="Courier New"/>
      <w:sz w:val="20"/>
    </w:rPr>
  </w:style>
  <w:style w:type="character" w:customStyle="1" w:styleId="WW8Num23z0">
    <w:name w:val="WW8Num23z0"/>
    <w:rsid w:val="004F075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F0750"/>
    <w:rPr>
      <w:rFonts w:ascii="Symbol" w:hAnsi="Symbol" w:cs="Symbol"/>
    </w:rPr>
  </w:style>
  <w:style w:type="character" w:customStyle="1" w:styleId="WW8Num24z0">
    <w:name w:val="WW8Num24z0"/>
    <w:rsid w:val="004F0750"/>
    <w:rPr>
      <w:rFonts w:ascii="Symbol" w:hAnsi="Symbol" w:cs="Symbol"/>
      <w:sz w:val="20"/>
    </w:rPr>
  </w:style>
  <w:style w:type="character" w:customStyle="1" w:styleId="WW8Num24z1">
    <w:name w:val="WW8Num24z1"/>
    <w:rsid w:val="004F0750"/>
    <w:rPr>
      <w:rFonts w:ascii="Courier New" w:hAnsi="Courier New" w:cs="Courier New"/>
      <w:sz w:val="20"/>
    </w:rPr>
  </w:style>
  <w:style w:type="character" w:customStyle="1" w:styleId="WW8Num25z0">
    <w:name w:val="WW8Num25z0"/>
    <w:rsid w:val="004F0750"/>
    <w:rPr>
      <w:rFonts w:ascii="Symbol" w:hAnsi="Symbol" w:cs="Symbol"/>
    </w:rPr>
  </w:style>
  <w:style w:type="character" w:customStyle="1" w:styleId="WW8Num25z1">
    <w:name w:val="WW8Num25z1"/>
    <w:rsid w:val="004F0750"/>
    <w:rPr>
      <w:rFonts w:ascii="Courier New" w:hAnsi="Courier New" w:cs="Courier New"/>
    </w:rPr>
  </w:style>
  <w:style w:type="character" w:customStyle="1" w:styleId="WW8Num26z0">
    <w:name w:val="WW8Num26z0"/>
    <w:rsid w:val="004F0750"/>
    <w:rPr>
      <w:rFonts w:ascii="Symbol" w:hAnsi="Symbol" w:cs="Symbol"/>
      <w:sz w:val="20"/>
    </w:rPr>
  </w:style>
  <w:style w:type="character" w:customStyle="1" w:styleId="WW8Num26z1">
    <w:name w:val="WW8Num26z1"/>
    <w:rsid w:val="004F0750"/>
    <w:rPr>
      <w:rFonts w:ascii="Courier New" w:hAnsi="Courier New" w:cs="Courier New"/>
      <w:sz w:val="20"/>
    </w:rPr>
  </w:style>
  <w:style w:type="character" w:customStyle="1" w:styleId="WW8Num11z4">
    <w:name w:val="WW8Num11z4"/>
    <w:rsid w:val="004F0750"/>
    <w:rPr>
      <w:rFonts w:ascii="Courier New" w:hAnsi="Courier New" w:cs="Courier New"/>
    </w:rPr>
  </w:style>
  <w:style w:type="character" w:customStyle="1" w:styleId="WW8Num12z2">
    <w:name w:val="WW8Num12z2"/>
    <w:rsid w:val="004F0750"/>
    <w:rPr>
      <w:rFonts w:ascii="Wingdings" w:hAnsi="Wingdings" w:cs="Wingdings"/>
    </w:rPr>
  </w:style>
  <w:style w:type="character" w:customStyle="1" w:styleId="WW8Num13z2">
    <w:name w:val="WW8Num13z2"/>
    <w:rsid w:val="004F0750"/>
    <w:rPr>
      <w:rFonts w:ascii="Wingdings" w:hAnsi="Wingdings" w:cs="Wingdings"/>
    </w:rPr>
  </w:style>
  <w:style w:type="character" w:customStyle="1" w:styleId="WW8Num14z2">
    <w:name w:val="WW8Num14z2"/>
    <w:rsid w:val="004F0750"/>
    <w:rPr>
      <w:rFonts w:ascii="Wingdings" w:hAnsi="Wingdings" w:cs="Wingdings"/>
    </w:rPr>
  </w:style>
  <w:style w:type="character" w:customStyle="1" w:styleId="WW8Num27z0">
    <w:name w:val="WW8Num27z0"/>
    <w:rsid w:val="004F0750"/>
    <w:rPr>
      <w:rFonts w:ascii="Symbol" w:hAnsi="Symbol" w:cs="OpenSymbol"/>
    </w:rPr>
  </w:style>
  <w:style w:type="character" w:customStyle="1" w:styleId="WW8Num27z1">
    <w:name w:val="WW8Num27z1"/>
    <w:rsid w:val="004F0750"/>
    <w:rPr>
      <w:rFonts w:ascii="OpenSymbol" w:hAnsi="OpenSymbol" w:cs="OpenSymbol"/>
    </w:rPr>
  </w:style>
  <w:style w:type="character" w:customStyle="1" w:styleId="WW8Num28z0">
    <w:name w:val="WW8Num28z0"/>
    <w:rsid w:val="004F0750"/>
    <w:rPr>
      <w:rFonts w:ascii="Symbol" w:hAnsi="Symbol" w:cs="Symbol"/>
    </w:rPr>
  </w:style>
  <w:style w:type="character" w:customStyle="1" w:styleId="WW8Num28z1">
    <w:name w:val="WW8Num28z1"/>
    <w:rsid w:val="004F0750"/>
    <w:rPr>
      <w:rFonts w:ascii="Courier New" w:hAnsi="Courier New" w:cs="Courier New"/>
    </w:rPr>
  </w:style>
  <w:style w:type="character" w:customStyle="1" w:styleId="WW8Num29z0">
    <w:name w:val="WW8Num29z0"/>
    <w:rsid w:val="004F0750"/>
    <w:rPr>
      <w:rFonts w:ascii="Symbol" w:hAnsi="Symbol" w:cs="Symbol"/>
    </w:rPr>
  </w:style>
  <w:style w:type="character" w:customStyle="1" w:styleId="WW8Num29z1">
    <w:name w:val="WW8Num29z1"/>
    <w:rsid w:val="004F0750"/>
    <w:rPr>
      <w:rFonts w:ascii="Courier New" w:hAnsi="Courier New" w:cs="Courier New"/>
    </w:rPr>
  </w:style>
  <w:style w:type="character" w:customStyle="1" w:styleId="WW8Num30z0">
    <w:name w:val="WW8Num30z0"/>
    <w:rsid w:val="004F0750"/>
    <w:rPr>
      <w:rFonts w:ascii="Symbol" w:hAnsi="Symbol" w:cs="Symbol"/>
    </w:rPr>
  </w:style>
  <w:style w:type="character" w:customStyle="1" w:styleId="WW8Num30z1">
    <w:name w:val="WW8Num30z1"/>
    <w:rsid w:val="004F0750"/>
    <w:rPr>
      <w:rFonts w:ascii="OpenSymbol" w:hAnsi="OpenSymbol" w:cs="OpenSymbol"/>
    </w:rPr>
  </w:style>
  <w:style w:type="character" w:customStyle="1" w:styleId="WW8Num31z0">
    <w:name w:val="WW8Num31z0"/>
    <w:rsid w:val="004F0750"/>
    <w:rPr>
      <w:rFonts w:ascii="Symbol" w:hAnsi="Symbol" w:cs="Symbol"/>
    </w:rPr>
  </w:style>
  <w:style w:type="character" w:customStyle="1" w:styleId="WW8Num31z1">
    <w:name w:val="WW8Num31z1"/>
    <w:rsid w:val="004F0750"/>
    <w:rPr>
      <w:rFonts w:ascii="OpenSymbol" w:hAnsi="OpenSymbol" w:cs="OpenSymbol"/>
    </w:rPr>
  </w:style>
  <w:style w:type="character" w:customStyle="1" w:styleId="WW8Num13z4">
    <w:name w:val="WW8Num13z4"/>
    <w:rsid w:val="004F0750"/>
    <w:rPr>
      <w:rFonts w:ascii="Courier New" w:hAnsi="Courier New" w:cs="Courier New"/>
    </w:rPr>
  </w:style>
  <w:style w:type="character" w:customStyle="1" w:styleId="WW8Num15z2">
    <w:name w:val="WW8Num15z2"/>
    <w:rsid w:val="004F0750"/>
    <w:rPr>
      <w:rFonts w:ascii="Wingdings" w:hAnsi="Wingdings" w:cs="Wingdings"/>
    </w:rPr>
  </w:style>
  <w:style w:type="character" w:customStyle="1" w:styleId="WW8Num16z2">
    <w:name w:val="WW8Num16z2"/>
    <w:rsid w:val="004F0750"/>
    <w:rPr>
      <w:rFonts w:ascii="Wingdings" w:hAnsi="Wingdings" w:cs="Wingdings"/>
      <w:sz w:val="20"/>
    </w:rPr>
  </w:style>
  <w:style w:type="character" w:customStyle="1" w:styleId="WW8Num14z4">
    <w:name w:val="WW8Num14z4"/>
    <w:rsid w:val="004F0750"/>
    <w:rPr>
      <w:rFonts w:ascii="Courier New" w:hAnsi="Courier New" w:cs="Courier New"/>
    </w:rPr>
  </w:style>
  <w:style w:type="character" w:customStyle="1" w:styleId="WW8Num17z2">
    <w:name w:val="WW8Num17z2"/>
    <w:rsid w:val="004F0750"/>
    <w:rPr>
      <w:rFonts w:ascii="Wingdings" w:hAnsi="Wingdings" w:cs="Wingdings"/>
      <w:sz w:val="20"/>
    </w:rPr>
  </w:style>
  <w:style w:type="character" w:customStyle="1" w:styleId="WW8Num5z1">
    <w:name w:val="WW8Num5z1"/>
    <w:rsid w:val="004F0750"/>
    <w:rPr>
      <w:rFonts w:ascii="OpenSymbol" w:hAnsi="OpenSymbol" w:cs="OpenSymbol"/>
    </w:rPr>
  </w:style>
  <w:style w:type="character" w:customStyle="1" w:styleId="WW8Num15z4">
    <w:name w:val="WW8Num15z4"/>
    <w:rsid w:val="004F0750"/>
    <w:rPr>
      <w:rFonts w:ascii="Courier New" w:hAnsi="Courier New" w:cs="Courier New"/>
    </w:rPr>
  </w:style>
  <w:style w:type="character" w:customStyle="1" w:styleId="WW8Num18z2">
    <w:name w:val="WW8Num18z2"/>
    <w:rsid w:val="004F0750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4F0750"/>
  </w:style>
  <w:style w:type="character" w:customStyle="1" w:styleId="Carpredefinitoparagrafo1">
    <w:name w:val="Car. predefinito paragrafo1"/>
    <w:rsid w:val="004F0750"/>
  </w:style>
  <w:style w:type="character" w:styleId="Collegamentoipertestuale">
    <w:name w:val="Hyperlink"/>
    <w:basedOn w:val="Carpredefinitoparagrafo1"/>
    <w:rsid w:val="004F0750"/>
    <w:rPr>
      <w:color w:val="0000FF"/>
      <w:u w:val="single"/>
    </w:rPr>
  </w:style>
  <w:style w:type="character" w:customStyle="1" w:styleId="Carpredefinitoparagrafo2">
    <w:name w:val="Car. predefinito paragrafo2"/>
    <w:rsid w:val="004F0750"/>
  </w:style>
  <w:style w:type="character" w:customStyle="1" w:styleId="Caratteredinumerazione">
    <w:name w:val="Carattere di numerazione"/>
    <w:rsid w:val="004F0750"/>
    <w:rPr>
      <w:sz w:val="20"/>
      <w:szCs w:val="20"/>
    </w:rPr>
  </w:style>
  <w:style w:type="character" w:customStyle="1" w:styleId="WW8Num25z2">
    <w:name w:val="WW8Num25z2"/>
    <w:rsid w:val="004F0750"/>
    <w:rPr>
      <w:rFonts w:ascii="Wingdings" w:hAnsi="Wingdings" w:cs="Wingdings"/>
    </w:rPr>
  </w:style>
  <w:style w:type="character" w:customStyle="1" w:styleId="WW8Num36z0">
    <w:name w:val="WW8Num36z0"/>
    <w:rsid w:val="004F0750"/>
    <w:rPr>
      <w:rFonts w:ascii="Symbol" w:hAnsi="Symbol" w:cs="Symbol"/>
      <w:color w:val="auto"/>
    </w:rPr>
  </w:style>
  <w:style w:type="character" w:customStyle="1" w:styleId="WW8Num38z0">
    <w:name w:val="WW8Num38z0"/>
    <w:rsid w:val="004F0750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4F0750"/>
    <w:rPr>
      <w:rFonts w:ascii="Symbol" w:hAnsi="Symbol" w:cs="Symbol"/>
    </w:rPr>
  </w:style>
  <w:style w:type="character" w:customStyle="1" w:styleId="WW8Num19z2">
    <w:name w:val="WW8Num19z2"/>
    <w:rsid w:val="004F0750"/>
    <w:rPr>
      <w:rFonts w:ascii="Wingdings" w:hAnsi="Wingdings" w:cs="Wingdings"/>
    </w:rPr>
  </w:style>
  <w:style w:type="character" w:customStyle="1" w:styleId="WW8Num19z3">
    <w:name w:val="WW8Num19z3"/>
    <w:rsid w:val="004F0750"/>
    <w:rPr>
      <w:rFonts w:ascii="Symbol" w:hAnsi="Symbol" w:cs="Symbol"/>
    </w:rPr>
  </w:style>
  <w:style w:type="character" w:customStyle="1" w:styleId="WW8Num29z2">
    <w:name w:val="WW8Num29z2"/>
    <w:rsid w:val="004F0750"/>
    <w:rPr>
      <w:rFonts w:ascii="Wingdings" w:hAnsi="Wingdings" w:cs="Wingdings"/>
    </w:rPr>
  </w:style>
  <w:style w:type="character" w:customStyle="1" w:styleId="WW8Num28z2">
    <w:name w:val="WW8Num28z2"/>
    <w:rsid w:val="004F0750"/>
    <w:rPr>
      <w:rFonts w:ascii="Wingdings" w:hAnsi="Wingdings" w:cs="Wingdings"/>
    </w:rPr>
  </w:style>
  <w:style w:type="character" w:customStyle="1" w:styleId="WW8Num23z2">
    <w:name w:val="WW8Num23z2"/>
    <w:rsid w:val="004F0750"/>
    <w:rPr>
      <w:rFonts w:ascii="Wingdings" w:hAnsi="Wingdings" w:cs="Wingdings"/>
    </w:rPr>
  </w:style>
  <w:style w:type="character" w:customStyle="1" w:styleId="WW8Num23z4">
    <w:name w:val="WW8Num23z4"/>
    <w:rsid w:val="004F0750"/>
    <w:rPr>
      <w:rFonts w:ascii="Courier New" w:hAnsi="Courier New" w:cs="Courier New"/>
    </w:rPr>
  </w:style>
  <w:style w:type="character" w:customStyle="1" w:styleId="WW8Num22z2">
    <w:name w:val="WW8Num22z2"/>
    <w:rsid w:val="004F0750"/>
    <w:rPr>
      <w:rFonts w:ascii="Wingdings" w:hAnsi="Wingdings" w:cs="Wingdings"/>
      <w:sz w:val="20"/>
    </w:rPr>
  </w:style>
  <w:style w:type="character" w:customStyle="1" w:styleId="WW8Num24z2">
    <w:name w:val="WW8Num24z2"/>
    <w:rsid w:val="004F0750"/>
    <w:rPr>
      <w:rFonts w:ascii="Wingdings" w:hAnsi="Wingdings" w:cs="Wingdings"/>
      <w:sz w:val="20"/>
    </w:rPr>
  </w:style>
  <w:style w:type="character" w:customStyle="1" w:styleId="WW8Num26z2">
    <w:name w:val="WW8Num26z2"/>
    <w:rsid w:val="004F0750"/>
    <w:rPr>
      <w:rFonts w:ascii="Wingdings" w:hAnsi="Wingdings" w:cs="Wingdings"/>
      <w:sz w:val="20"/>
    </w:rPr>
  </w:style>
  <w:style w:type="character" w:customStyle="1" w:styleId="WW8Num15z3">
    <w:name w:val="WW8Num15z3"/>
    <w:rsid w:val="004F0750"/>
    <w:rPr>
      <w:rFonts w:ascii="Symbol" w:hAnsi="Symbol" w:cs="Symbol"/>
    </w:rPr>
  </w:style>
  <w:style w:type="character" w:customStyle="1" w:styleId="Punti">
    <w:name w:val="Punti"/>
    <w:rsid w:val="004F0750"/>
    <w:rPr>
      <w:rFonts w:ascii="OpenSymbol" w:eastAsia="OpenSymbol" w:hAnsi="OpenSymbol" w:cs="OpenSymbol"/>
    </w:rPr>
  </w:style>
  <w:style w:type="character" w:styleId="CitazioneHTML">
    <w:name w:val="HTML Cite"/>
    <w:basedOn w:val="Carpredefinitoparagrafo1"/>
    <w:rsid w:val="004F0750"/>
    <w:rPr>
      <w:i/>
      <w:iCs/>
    </w:rPr>
  </w:style>
  <w:style w:type="paragraph" w:customStyle="1" w:styleId="Intestazione1">
    <w:name w:val="Intestazione1"/>
    <w:basedOn w:val="Normale"/>
    <w:next w:val="Corpotesto"/>
    <w:rsid w:val="004F075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4F0750"/>
    <w:pPr>
      <w:spacing w:after="120"/>
    </w:pPr>
  </w:style>
  <w:style w:type="paragraph" w:styleId="Elenco">
    <w:name w:val="List"/>
    <w:basedOn w:val="Corpotesto"/>
    <w:rsid w:val="004F0750"/>
  </w:style>
  <w:style w:type="paragraph" w:customStyle="1" w:styleId="Didascalia1">
    <w:name w:val="Didascalia1"/>
    <w:basedOn w:val="Normale"/>
    <w:rsid w:val="004F075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F0750"/>
    <w:pPr>
      <w:suppressLineNumbers/>
    </w:pPr>
  </w:style>
  <w:style w:type="paragraph" w:styleId="Intestazione">
    <w:name w:val="header"/>
    <w:basedOn w:val="Normale"/>
    <w:rsid w:val="004F0750"/>
    <w:pPr>
      <w:tabs>
        <w:tab w:val="center" w:pos="4819"/>
        <w:tab w:val="right" w:pos="9638"/>
      </w:tabs>
      <w:jc w:val="both"/>
    </w:pPr>
  </w:style>
  <w:style w:type="paragraph" w:customStyle="1" w:styleId="Contenutotabella">
    <w:name w:val="Contenuto tabella"/>
    <w:basedOn w:val="Normale"/>
    <w:rsid w:val="004F0750"/>
    <w:pPr>
      <w:suppressLineNumbers/>
    </w:pPr>
  </w:style>
  <w:style w:type="paragraph" w:customStyle="1" w:styleId="testo">
    <w:name w:val="testo"/>
    <w:basedOn w:val="Normale"/>
    <w:rsid w:val="004F0750"/>
    <w:pPr>
      <w:spacing w:before="75" w:after="75"/>
      <w:ind w:left="75" w:right="75"/>
    </w:pPr>
    <w:rPr>
      <w:rFonts w:ascii="Verdana" w:hAnsi="Verdana" w:cs="Times New Roman"/>
      <w:color w:val="777777"/>
      <w:sz w:val="15"/>
      <w:szCs w:val="15"/>
      <w:lang w:eastAsia="ar-SA" w:bidi="ar-SA"/>
    </w:rPr>
  </w:style>
  <w:style w:type="paragraph" w:customStyle="1" w:styleId="Intestazionetabella">
    <w:name w:val="Intestazione tabella"/>
    <w:basedOn w:val="Contenutotabella"/>
    <w:rsid w:val="004F0750"/>
    <w:pPr>
      <w:jc w:val="center"/>
    </w:pPr>
    <w:rPr>
      <w:b/>
      <w:bCs/>
    </w:rPr>
  </w:style>
  <w:style w:type="paragraph" w:styleId="Pidipagina">
    <w:name w:val="footer"/>
    <w:basedOn w:val="Normale"/>
    <w:rsid w:val="004F0750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4F0750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rsid w:val="004F0750"/>
    <w:pPr>
      <w:jc w:val="center"/>
    </w:pPr>
    <w:rPr>
      <w:spacing w:val="2"/>
      <w:sz w:val="32"/>
    </w:rPr>
  </w:style>
  <w:style w:type="paragraph" w:styleId="Sottotitolo">
    <w:name w:val="Subtitle"/>
    <w:basedOn w:val="Normale"/>
    <w:next w:val="Corpotesto"/>
    <w:qFormat/>
    <w:rsid w:val="004F0750"/>
    <w:pPr>
      <w:jc w:val="both"/>
    </w:pPr>
    <w:rPr>
      <w:spacing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</dc:creator>
  <cp:lastModifiedBy>emilio</cp:lastModifiedBy>
  <cp:revision>6</cp:revision>
  <cp:lastPrinted>2011-12-21T09:13:00Z</cp:lastPrinted>
  <dcterms:created xsi:type="dcterms:W3CDTF">2020-10-04T16:33:00Z</dcterms:created>
  <dcterms:modified xsi:type="dcterms:W3CDTF">2020-11-18T12:32:00Z</dcterms:modified>
</cp:coreProperties>
</file>