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1B" w:rsidRPr="00A10ABD" w:rsidRDefault="007A561B">
      <w:pPr>
        <w:pStyle w:val="Corpodeltesto"/>
        <w:tabs>
          <w:tab w:val="left" w:pos="1620"/>
        </w:tabs>
        <w:jc w:val="center"/>
        <w:rPr>
          <w:rFonts w:ascii="Garamond" w:hAnsi="Garamond"/>
          <w:b/>
        </w:rPr>
      </w:pPr>
      <w:r w:rsidRPr="00A10ABD">
        <w:rPr>
          <w:rFonts w:ascii="Garamond" w:hAnsi="Garamond"/>
          <w:b/>
          <w:bCs/>
        </w:rPr>
        <w:t xml:space="preserve">CPIA </w:t>
      </w:r>
      <w:r w:rsidR="00366525">
        <w:rPr>
          <w:rFonts w:ascii="Garamond" w:hAnsi="Garamond"/>
          <w:b/>
          <w:bCs/>
        </w:rPr>
        <w:t xml:space="preserve">2 </w:t>
      </w:r>
      <w:r w:rsidRPr="00A10ABD">
        <w:rPr>
          <w:rFonts w:ascii="Garamond" w:hAnsi="Garamond"/>
          <w:b/>
          <w:bCs/>
        </w:rPr>
        <w:t>METROPOLITANO</w:t>
      </w:r>
      <w:r w:rsidR="00366525">
        <w:rPr>
          <w:rFonts w:ascii="Garamond" w:hAnsi="Garamond"/>
          <w:b/>
          <w:bCs/>
        </w:rPr>
        <w:t xml:space="preserve"> DI BOLOGNA</w:t>
      </w:r>
    </w:p>
    <w:p w:rsidR="007A561B" w:rsidRPr="00A10ABD" w:rsidRDefault="00A10ABD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 xml:space="preserve">ANNO SCOLASTICO </w:t>
      </w:r>
      <w:r w:rsidR="008633D2">
        <w:rPr>
          <w:rFonts w:ascii="Garamond" w:hAnsi="Garamond"/>
          <w:b/>
        </w:rPr>
        <w:t>___________</w:t>
      </w:r>
    </w:p>
    <w:p w:rsidR="007A561B" w:rsidRPr="00A10ABD" w:rsidRDefault="007A561B">
      <w:pPr>
        <w:jc w:val="center"/>
        <w:rPr>
          <w:rFonts w:ascii="Garamond" w:hAnsi="Garamond"/>
        </w:rPr>
      </w:pPr>
    </w:p>
    <w:p w:rsidR="007A561B" w:rsidRPr="00A10ABD" w:rsidRDefault="007A561B">
      <w:pPr>
        <w:rPr>
          <w:rFonts w:ascii="Garamond" w:hAnsi="Garamond"/>
        </w:rPr>
      </w:pPr>
    </w:p>
    <w:p w:rsidR="007A561B" w:rsidRPr="00A10ABD" w:rsidRDefault="007A561B">
      <w:pPr>
        <w:jc w:val="center"/>
        <w:rPr>
          <w:rFonts w:ascii="Garamond" w:hAnsi="Garamond"/>
          <w:b/>
          <w:bCs/>
        </w:rPr>
      </w:pPr>
    </w:p>
    <w:p w:rsidR="007A561B" w:rsidRPr="00A10ABD" w:rsidRDefault="00DD4DBB" w:rsidP="00DD4DBB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MODULI AGGIUNTIVI DI</w:t>
      </w:r>
      <w:r w:rsidR="00460CAF">
        <w:rPr>
          <w:rFonts w:ascii="Garamond" w:hAnsi="Garamond"/>
          <w:b/>
          <w:bCs/>
        </w:rPr>
        <w:t xml:space="preserve"> A</w:t>
      </w:r>
      <w:r>
        <w:rPr>
          <w:rFonts w:ascii="Garamond" w:hAnsi="Garamond"/>
          <w:b/>
          <w:bCs/>
        </w:rPr>
        <w:t>MPLIAMENTO E ARRICCHIMENTO</w:t>
      </w:r>
    </w:p>
    <w:p w:rsidR="007A561B" w:rsidRPr="00A10ABD" w:rsidRDefault="007A561B">
      <w:pPr>
        <w:jc w:val="center"/>
        <w:rPr>
          <w:rFonts w:ascii="Garamond" w:hAnsi="Garamond"/>
          <w:b/>
          <w:bCs/>
        </w:rPr>
      </w:pPr>
    </w:p>
    <w:p w:rsidR="007A561B" w:rsidRPr="00A10ABD" w:rsidRDefault="007A561B">
      <w:pPr>
        <w:jc w:val="center"/>
        <w:rPr>
          <w:rFonts w:ascii="Garamond" w:hAnsi="Garamond"/>
          <w:b/>
          <w:bCs/>
        </w:rPr>
      </w:pPr>
    </w:p>
    <w:p w:rsidR="007A561B" w:rsidRPr="008633D2" w:rsidRDefault="00DD4DBB" w:rsidP="008633D2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PIANO DI LAVORO</w:t>
      </w:r>
    </w:p>
    <w:p w:rsidR="007A561B" w:rsidRDefault="007A561B">
      <w:pPr>
        <w:jc w:val="center"/>
        <w:rPr>
          <w:rFonts w:ascii="Garamond" w:hAnsi="Garamond"/>
        </w:rPr>
      </w:pPr>
    </w:p>
    <w:p w:rsidR="008633D2" w:rsidRDefault="008633D2">
      <w:pPr>
        <w:jc w:val="center"/>
        <w:rPr>
          <w:rFonts w:ascii="Garamond" w:hAnsi="Garamond"/>
        </w:rPr>
      </w:pPr>
    </w:p>
    <w:p w:rsidR="008633D2" w:rsidRDefault="008633D2" w:rsidP="00366525">
      <w:pPr>
        <w:rPr>
          <w:rFonts w:ascii="Garamond" w:hAnsi="Garamond"/>
        </w:rPr>
      </w:pPr>
      <w:r>
        <w:rPr>
          <w:rFonts w:ascii="Garamond" w:hAnsi="Garamond"/>
        </w:rPr>
        <w:t xml:space="preserve">DOCENTE </w:t>
      </w:r>
      <w:r w:rsidR="00366525">
        <w:rPr>
          <w:rFonts w:ascii="Garamond" w:hAnsi="Garamond"/>
        </w:rPr>
        <w:tab/>
      </w:r>
      <w:r w:rsidR="00366525">
        <w:rPr>
          <w:rFonts w:ascii="Garamond" w:hAnsi="Garamond"/>
        </w:rPr>
        <w:tab/>
      </w:r>
      <w:r w:rsidR="00366525">
        <w:rPr>
          <w:rFonts w:ascii="Garamond" w:hAnsi="Garamond"/>
        </w:rPr>
        <w:tab/>
      </w:r>
      <w:r w:rsidR="00366525">
        <w:rPr>
          <w:rFonts w:ascii="Garamond" w:hAnsi="Garamond"/>
        </w:rPr>
        <w:tab/>
      </w:r>
      <w:r>
        <w:rPr>
          <w:rFonts w:ascii="Garamond" w:hAnsi="Garamond"/>
        </w:rPr>
        <w:t>________________________________</w:t>
      </w:r>
      <w:r w:rsidR="00366525">
        <w:rPr>
          <w:rFonts w:ascii="Garamond" w:hAnsi="Garamond"/>
        </w:rPr>
        <w:t>___</w:t>
      </w:r>
    </w:p>
    <w:p w:rsidR="008633D2" w:rsidRDefault="008633D2" w:rsidP="00366525">
      <w:pPr>
        <w:rPr>
          <w:rFonts w:ascii="Garamond" w:hAnsi="Garamond"/>
        </w:rPr>
      </w:pPr>
    </w:p>
    <w:p w:rsidR="008633D2" w:rsidRDefault="00460CAF" w:rsidP="00366525">
      <w:pPr>
        <w:rPr>
          <w:rFonts w:ascii="Garamond" w:hAnsi="Garamond"/>
        </w:rPr>
      </w:pPr>
      <w:r>
        <w:rPr>
          <w:rFonts w:ascii="Garamond" w:hAnsi="Garamond"/>
        </w:rPr>
        <w:t>LIVELLO</w:t>
      </w:r>
      <w:r w:rsidR="008633D2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Symbol" w:char="F092"/>
      </w:r>
      <w:r>
        <w:rPr>
          <w:rFonts w:ascii="Garamond" w:hAnsi="Garamond"/>
        </w:rPr>
        <w:t xml:space="preserve"> </w:t>
      </w:r>
      <w:r w:rsidR="00DD4DBB">
        <w:rPr>
          <w:rFonts w:ascii="Garamond" w:hAnsi="Garamond"/>
        </w:rPr>
        <w:t>PRE-A1</w:t>
      </w:r>
    </w:p>
    <w:p w:rsidR="008633D2" w:rsidRDefault="008633D2" w:rsidP="00366525">
      <w:pPr>
        <w:rPr>
          <w:rFonts w:ascii="Garamond" w:hAnsi="Garamond"/>
        </w:rPr>
      </w:pPr>
    </w:p>
    <w:p w:rsidR="008633D2" w:rsidRDefault="00460CAF" w:rsidP="00366525">
      <w:pPr>
        <w:rPr>
          <w:rFonts w:ascii="Garamond" w:hAnsi="Garamond"/>
        </w:rPr>
      </w:pPr>
      <w:r>
        <w:rPr>
          <w:rFonts w:ascii="Garamond" w:hAnsi="Garamond"/>
        </w:rPr>
        <w:t>CORSO</w:t>
      </w:r>
      <w:r w:rsidR="008633D2">
        <w:rPr>
          <w:rFonts w:ascii="Garamond" w:hAnsi="Garamond"/>
        </w:rPr>
        <w:t xml:space="preserve"> </w:t>
      </w:r>
      <w:r w:rsidR="00366525">
        <w:rPr>
          <w:rFonts w:ascii="Garamond" w:hAnsi="Garamond"/>
        </w:rPr>
        <w:tab/>
      </w:r>
      <w:r w:rsidR="00366525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633D2">
        <w:rPr>
          <w:rFonts w:ascii="Garamond" w:hAnsi="Garamond"/>
        </w:rPr>
        <w:t>_____________________________</w:t>
      </w:r>
      <w:r w:rsidR="00366525">
        <w:rPr>
          <w:rFonts w:ascii="Garamond" w:hAnsi="Garamond"/>
        </w:rPr>
        <w:t>______</w:t>
      </w:r>
    </w:p>
    <w:p w:rsidR="00366525" w:rsidRDefault="00366525" w:rsidP="00366525">
      <w:pPr>
        <w:rPr>
          <w:rFonts w:ascii="Garamond" w:hAnsi="Garamond"/>
        </w:rPr>
      </w:pPr>
    </w:p>
    <w:p w:rsidR="00366525" w:rsidRPr="00A10ABD" w:rsidRDefault="00366525" w:rsidP="00366525">
      <w:pPr>
        <w:rPr>
          <w:rFonts w:ascii="Garamond" w:hAnsi="Garamond"/>
        </w:rPr>
      </w:pPr>
      <w:r>
        <w:rPr>
          <w:rFonts w:ascii="Garamond" w:hAnsi="Garamond"/>
        </w:rPr>
        <w:t xml:space="preserve">SEDE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___________________________________</w:t>
      </w:r>
    </w:p>
    <w:p w:rsidR="00366525" w:rsidRDefault="00366525">
      <w:pPr>
        <w:pStyle w:val="Corpodeltesto"/>
        <w:rPr>
          <w:rFonts w:ascii="Garamond" w:hAnsi="Garamond"/>
        </w:rPr>
      </w:pPr>
    </w:p>
    <w:p w:rsidR="007A561B" w:rsidRPr="00A10ABD" w:rsidRDefault="00366525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ORARIO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9"/>
        <w:gridCol w:w="1949"/>
        <w:gridCol w:w="1950"/>
        <w:gridCol w:w="1950"/>
        <w:gridCol w:w="1950"/>
      </w:tblGrid>
      <w:tr w:rsidR="00366525" w:rsidRPr="00A10ABD" w:rsidTr="00366525"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Lunedì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Martedì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Mercoledì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Giovedì</w:t>
            </w:r>
          </w:p>
        </w:tc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Venerdì</w:t>
            </w:r>
          </w:p>
        </w:tc>
      </w:tr>
      <w:tr w:rsidR="00366525" w:rsidRPr="00A10ABD" w:rsidTr="00366525"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6525" w:rsidRPr="00A10ABD" w:rsidRDefault="00366525" w:rsidP="00AF4374">
            <w:pPr>
              <w:pStyle w:val="Titolo"/>
              <w:snapToGrid w:val="0"/>
              <w:spacing w:line="360" w:lineRule="auto"/>
              <w:rPr>
                <w:rFonts w:ascii="Garamond" w:hAnsi="Garamond"/>
                <w:sz w:val="24"/>
              </w:rPr>
            </w:pPr>
          </w:p>
        </w:tc>
      </w:tr>
    </w:tbl>
    <w:p w:rsidR="007A561B" w:rsidRPr="00A10ABD" w:rsidRDefault="007A561B">
      <w:pPr>
        <w:pStyle w:val="Corpodeltesto"/>
        <w:rPr>
          <w:rFonts w:ascii="Garamond" w:hAnsi="Garamond"/>
        </w:rPr>
      </w:pPr>
    </w:p>
    <w:p w:rsidR="007A561B" w:rsidRPr="00A10ABD" w:rsidRDefault="007A561B">
      <w:pPr>
        <w:pStyle w:val="Corpodeltesto"/>
        <w:rPr>
          <w:rFonts w:ascii="Garamond" w:hAnsi="Garamond"/>
        </w:rPr>
      </w:pPr>
    </w:p>
    <w:p w:rsidR="000F5F3F" w:rsidRPr="00460CAF" w:rsidRDefault="008633D2" w:rsidP="00460CAF">
      <w:pPr>
        <w:numPr>
          <w:ilvl w:val="0"/>
          <w:numId w:val="7"/>
        </w:numPr>
        <w:spacing w:line="360" w:lineRule="auto"/>
        <w:ind w:left="1418"/>
        <w:rPr>
          <w:rFonts w:ascii="Garamond" w:eastAsia="Times New Roman" w:hAnsi="Garamond"/>
          <w:b/>
          <w:bCs/>
          <w:lang w:eastAsia="ar-SA" w:bidi="ar-SA"/>
        </w:rPr>
      </w:pPr>
      <w:r>
        <w:rPr>
          <w:rFonts w:ascii="Garamond" w:hAnsi="Garamond"/>
        </w:rPr>
        <w:br w:type="page"/>
      </w:r>
      <w:r>
        <w:rPr>
          <w:rFonts w:ascii="Garamond" w:hAnsi="Garamond"/>
        </w:rPr>
        <w:lastRenderedPageBreak/>
        <w:t xml:space="preserve">Presentazione del gruppo di </w:t>
      </w:r>
      <w:r w:rsidR="00DD4DBB">
        <w:rPr>
          <w:rFonts w:ascii="Garamond" w:hAnsi="Garamond"/>
        </w:rPr>
        <w:t>apprendimento</w:t>
      </w:r>
    </w:p>
    <w:p w:rsidR="00366525" w:rsidRPr="00460CAF" w:rsidRDefault="00DD4DBB" w:rsidP="00460CAF">
      <w:pPr>
        <w:numPr>
          <w:ilvl w:val="0"/>
          <w:numId w:val="7"/>
        </w:numPr>
        <w:spacing w:line="360" w:lineRule="auto"/>
        <w:ind w:left="1418"/>
        <w:rPr>
          <w:rFonts w:ascii="Garamond" w:eastAsia="Times New Roman" w:hAnsi="Garamond"/>
          <w:b/>
          <w:bCs/>
          <w:lang w:eastAsia="ar-SA" w:bidi="ar-SA"/>
        </w:rPr>
      </w:pPr>
      <w:r>
        <w:rPr>
          <w:rFonts w:ascii="Garamond" w:hAnsi="Garamond"/>
        </w:rPr>
        <w:t>C</w:t>
      </w:r>
      <w:r w:rsidR="00460CAF">
        <w:rPr>
          <w:rFonts w:ascii="Garamond" w:hAnsi="Garamond"/>
        </w:rPr>
        <w:t>ompetenze, abilità, contenuti</w:t>
      </w:r>
    </w:p>
    <w:p w:rsidR="00366525" w:rsidRPr="00366525" w:rsidRDefault="00460CAF" w:rsidP="00460CAF">
      <w:pPr>
        <w:pStyle w:val="Corpodel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="Garamond" w:eastAsia="Verdana" w:hAnsi="Garamond" w:cs="Arial"/>
          <w:bCs/>
        </w:rPr>
      </w:pPr>
      <w:r>
        <w:rPr>
          <w:rStyle w:val="Carpredefinitoparagrafo2"/>
          <w:rFonts w:ascii="Garamond" w:eastAsia="Verdana" w:hAnsi="Garamond" w:cs="Arial"/>
          <w:bCs/>
        </w:rPr>
        <w:t>Indicazioni metodologiche</w:t>
      </w:r>
    </w:p>
    <w:p w:rsidR="00366525" w:rsidRDefault="00366525" w:rsidP="00460CAF">
      <w:pPr>
        <w:pStyle w:val="Corpodel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="Garamond" w:eastAsia="Verdana" w:hAnsi="Garamond" w:cs="Arial"/>
          <w:bCs/>
        </w:rPr>
      </w:pPr>
      <w:r w:rsidRPr="00366525">
        <w:rPr>
          <w:rStyle w:val="Carpredefinitoparagrafo2"/>
          <w:rFonts w:ascii="Garamond" w:eastAsia="Verdana" w:hAnsi="Garamond" w:cs="Arial"/>
          <w:bCs/>
        </w:rPr>
        <w:t>Strumenti</w:t>
      </w:r>
    </w:p>
    <w:p w:rsidR="00366525" w:rsidRDefault="00366525" w:rsidP="00460CAF">
      <w:pPr>
        <w:pStyle w:val="Corpodel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="Garamond" w:eastAsia="Verdana" w:hAnsi="Garamond" w:cs="Arial"/>
          <w:bCs/>
        </w:rPr>
      </w:pPr>
      <w:r>
        <w:rPr>
          <w:rStyle w:val="Carpredefinitoparagrafo2"/>
          <w:rFonts w:ascii="Garamond" w:eastAsia="Verdana" w:hAnsi="Garamond" w:cs="Arial"/>
          <w:bCs/>
        </w:rPr>
        <w:t>Modalità e criteri per la verifica e la valutazione</w:t>
      </w:r>
    </w:p>
    <w:p w:rsidR="00460CAF" w:rsidRDefault="00460CAF" w:rsidP="00460CAF">
      <w:pPr>
        <w:pStyle w:val="Corpodel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="Garamond" w:eastAsia="Verdana" w:hAnsi="Garamond" w:cs="Arial"/>
          <w:bCs/>
        </w:rPr>
      </w:pPr>
      <w:r>
        <w:rPr>
          <w:rStyle w:val="Carpredefinitoparagrafo2"/>
          <w:rFonts w:ascii="Garamond" w:eastAsia="Verdana" w:hAnsi="Garamond" w:cs="Arial"/>
          <w:bCs/>
        </w:rPr>
        <w:t>Partecipazione a progetti</w:t>
      </w:r>
    </w:p>
    <w:p w:rsidR="00460CAF" w:rsidRDefault="00460CAF" w:rsidP="00460CAF">
      <w:pPr>
        <w:pStyle w:val="Corpodel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="Garamond" w:eastAsia="Verdana" w:hAnsi="Garamond" w:cs="Arial"/>
          <w:bCs/>
        </w:rPr>
      </w:pPr>
      <w:r>
        <w:rPr>
          <w:rStyle w:val="Carpredefinitoparagrafo2"/>
          <w:rFonts w:ascii="Garamond" w:eastAsia="Verdana" w:hAnsi="Garamond" w:cs="Arial"/>
          <w:bCs/>
        </w:rPr>
        <w:t>Visite e uscite sul territorio</w:t>
      </w:r>
    </w:p>
    <w:p w:rsidR="00460CAF" w:rsidRDefault="00460CAF" w:rsidP="00460CAF">
      <w:pPr>
        <w:pStyle w:val="Corpodeltesto"/>
        <w:numPr>
          <w:ilvl w:val="0"/>
          <w:numId w:val="7"/>
        </w:numPr>
        <w:snapToGrid w:val="0"/>
        <w:spacing w:after="0" w:line="360" w:lineRule="auto"/>
        <w:ind w:left="1418" w:hanging="357"/>
        <w:jc w:val="both"/>
        <w:rPr>
          <w:rStyle w:val="Carpredefinitoparagrafo2"/>
          <w:rFonts w:ascii="Garamond" w:eastAsia="Verdana" w:hAnsi="Garamond" w:cs="Arial"/>
          <w:bCs/>
        </w:rPr>
      </w:pPr>
      <w:r>
        <w:rPr>
          <w:rStyle w:val="Carpredefinitoparagrafo2"/>
          <w:rFonts w:ascii="Garamond" w:eastAsia="Verdana" w:hAnsi="Garamond" w:cs="Arial"/>
          <w:bCs/>
        </w:rPr>
        <w:t>Continuità</w:t>
      </w:r>
    </w:p>
    <w:p w:rsidR="00A10ABD" w:rsidRPr="00A10ABD" w:rsidRDefault="00A10ABD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A10ABD" w:rsidRPr="00A10ABD" w:rsidRDefault="00A10ABD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A10ABD" w:rsidRPr="00A10ABD" w:rsidRDefault="00A10ABD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A10ABD" w:rsidRDefault="00366525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  <w:r>
        <w:rPr>
          <w:rStyle w:val="Carpredefinitoparagrafo2"/>
          <w:rFonts w:ascii="Garamond" w:eastAsia="Arial" w:hAnsi="Garamond" w:cs="Arial"/>
          <w:bCs/>
          <w:color w:val="000000"/>
        </w:rPr>
        <w:t>Luogo e data ______________</w:t>
      </w:r>
    </w:p>
    <w:p w:rsidR="00366525" w:rsidRDefault="00366525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366525" w:rsidRDefault="00366525" w:rsidP="00366525">
      <w:pPr>
        <w:pStyle w:val="Corpodeltesto"/>
        <w:snapToGrid w:val="0"/>
        <w:spacing w:line="360" w:lineRule="auto"/>
        <w:jc w:val="right"/>
        <w:rPr>
          <w:rStyle w:val="Carpredefinitoparagrafo2"/>
          <w:rFonts w:ascii="Garamond" w:eastAsia="Arial" w:hAnsi="Garamond" w:cs="Arial"/>
          <w:bCs/>
          <w:color w:val="000000"/>
        </w:rPr>
      </w:pPr>
      <w:r>
        <w:rPr>
          <w:rStyle w:val="Carpredefinitoparagrafo2"/>
          <w:rFonts w:ascii="Garamond" w:eastAsia="Arial" w:hAnsi="Garamond" w:cs="Arial"/>
          <w:bCs/>
          <w:color w:val="000000"/>
        </w:rPr>
        <w:t>Il docente</w:t>
      </w:r>
    </w:p>
    <w:p w:rsidR="00366525" w:rsidRPr="00A10ABD" w:rsidRDefault="00366525" w:rsidP="00366525">
      <w:pPr>
        <w:pStyle w:val="Corpodeltesto"/>
        <w:snapToGrid w:val="0"/>
        <w:spacing w:line="360" w:lineRule="auto"/>
        <w:jc w:val="right"/>
        <w:rPr>
          <w:rStyle w:val="Carpredefinitoparagrafo2"/>
          <w:rFonts w:ascii="Garamond" w:eastAsia="Arial" w:hAnsi="Garamond" w:cs="Arial"/>
          <w:bCs/>
          <w:color w:val="000000"/>
        </w:rPr>
      </w:pPr>
      <w:r>
        <w:rPr>
          <w:rStyle w:val="Carpredefinitoparagrafo2"/>
          <w:rFonts w:ascii="Garamond" w:eastAsia="Arial" w:hAnsi="Garamond" w:cs="Arial"/>
          <w:bCs/>
          <w:color w:val="000000"/>
        </w:rPr>
        <w:t>____________</w:t>
      </w:r>
    </w:p>
    <w:p w:rsidR="00A10ABD" w:rsidRPr="00A10ABD" w:rsidRDefault="00A10ABD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A10ABD" w:rsidRPr="00A10ABD" w:rsidRDefault="00A10ABD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A10ABD" w:rsidRPr="00A10ABD" w:rsidRDefault="00A10ABD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p w:rsidR="00A10ABD" w:rsidRDefault="00A10ABD">
      <w:pPr>
        <w:pStyle w:val="Corpodeltesto"/>
        <w:snapToGrid w:val="0"/>
        <w:spacing w:line="360" w:lineRule="auto"/>
        <w:jc w:val="both"/>
        <w:rPr>
          <w:rStyle w:val="Carpredefinitoparagrafo2"/>
          <w:rFonts w:ascii="Garamond" w:eastAsia="Arial" w:hAnsi="Garamond" w:cs="Arial"/>
          <w:bCs/>
          <w:color w:val="000000"/>
        </w:rPr>
      </w:pPr>
    </w:p>
    <w:sectPr w:rsidR="00A10ABD" w:rsidSect="004F0750">
      <w:footerReference w:type="default" r:id="rId7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747" w:rsidRDefault="000A2747">
      <w:r>
        <w:separator/>
      </w:r>
    </w:p>
  </w:endnote>
  <w:endnote w:type="continuationSeparator" w:id="1">
    <w:p w:rsidR="000A2747" w:rsidRDefault="000A2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13" w:rsidRDefault="00C4050C">
    <w:pPr>
      <w:pStyle w:val="Pidipagina"/>
      <w:jc w:val="right"/>
    </w:pPr>
    <w:fldSimple w:instr=" PAGE ">
      <w:r w:rsidR="00DD4DBB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747" w:rsidRDefault="000A2747">
      <w:r>
        <w:separator/>
      </w:r>
    </w:p>
  </w:footnote>
  <w:footnote w:type="continuationSeparator" w:id="1">
    <w:p w:rsidR="000A2747" w:rsidRDefault="000A2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6899770F"/>
    <w:multiLevelType w:val="hybridMultilevel"/>
    <w:tmpl w:val="375E9012"/>
    <w:lvl w:ilvl="0" w:tplc="8E1431C8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340E3"/>
    <w:rsid w:val="000A2747"/>
    <w:rsid w:val="000F5F3F"/>
    <w:rsid w:val="00231904"/>
    <w:rsid w:val="002340E3"/>
    <w:rsid w:val="00366525"/>
    <w:rsid w:val="003C594B"/>
    <w:rsid w:val="00455813"/>
    <w:rsid w:val="00460CAF"/>
    <w:rsid w:val="004B1EF1"/>
    <w:rsid w:val="004B226F"/>
    <w:rsid w:val="004F0750"/>
    <w:rsid w:val="007A561B"/>
    <w:rsid w:val="008633D2"/>
    <w:rsid w:val="008B1A76"/>
    <w:rsid w:val="00945EF2"/>
    <w:rsid w:val="00955B67"/>
    <w:rsid w:val="00997B1B"/>
    <w:rsid w:val="00A10ABD"/>
    <w:rsid w:val="00B40E2D"/>
    <w:rsid w:val="00BD5A74"/>
    <w:rsid w:val="00C4050C"/>
    <w:rsid w:val="00DD4DBB"/>
    <w:rsid w:val="00E45E41"/>
    <w:rsid w:val="00E60161"/>
    <w:rsid w:val="00F3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075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qFormat/>
    <w:rsid w:val="004F0750"/>
    <w:pPr>
      <w:keepNext/>
      <w:tabs>
        <w:tab w:val="num" w:pos="0"/>
      </w:tabs>
      <w:ind w:left="576" w:hanging="576"/>
      <w:jc w:val="center"/>
      <w:outlineLvl w:val="1"/>
    </w:pPr>
    <w:rPr>
      <w:rFonts w:eastAsia="Arial Unicode MS"/>
      <w:b/>
      <w:sz w:val="32"/>
      <w:szCs w:val="20"/>
    </w:rPr>
  </w:style>
  <w:style w:type="paragraph" w:styleId="Titolo3">
    <w:name w:val="heading 3"/>
    <w:basedOn w:val="Normale"/>
    <w:next w:val="Normale"/>
    <w:qFormat/>
    <w:rsid w:val="004F0750"/>
    <w:pPr>
      <w:keepNext/>
      <w:tabs>
        <w:tab w:val="num" w:pos="0"/>
      </w:tabs>
      <w:ind w:left="720" w:hanging="720"/>
      <w:jc w:val="both"/>
      <w:outlineLvl w:val="2"/>
    </w:pPr>
    <w:rPr>
      <w:rFonts w:cs="Times New Roman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4F0750"/>
    <w:rPr>
      <w:rFonts w:ascii="Symbol" w:hAnsi="Symbol" w:cs="Symbol"/>
    </w:rPr>
  </w:style>
  <w:style w:type="character" w:customStyle="1" w:styleId="WW8Num3z0">
    <w:name w:val="WW8Num3z0"/>
    <w:rsid w:val="004F0750"/>
    <w:rPr>
      <w:rFonts w:ascii="Symbol" w:hAnsi="Symbol" w:cs="Symbol"/>
    </w:rPr>
  </w:style>
  <w:style w:type="character" w:customStyle="1" w:styleId="WW8Num4z0">
    <w:name w:val="WW8Num4z0"/>
    <w:rsid w:val="004F0750"/>
    <w:rPr>
      <w:rFonts w:ascii="Symbol" w:hAnsi="Symbol" w:cs="Symbol"/>
    </w:rPr>
  </w:style>
  <w:style w:type="character" w:customStyle="1" w:styleId="WW8Num5z0">
    <w:name w:val="WW8Num5z0"/>
    <w:rsid w:val="004F0750"/>
    <w:rPr>
      <w:rFonts w:ascii="Wingdings 2" w:hAnsi="Wingdings 2" w:cs="OpenSymbol"/>
    </w:rPr>
  </w:style>
  <w:style w:type="character" w:customStyle="1" w:styleId="WW8Num6z0">
    <w:name w:val="WW8Num6z0"/>
    <w:rsid w:val="004F0750"/>
    <w:rPr>
      <w:rFonts w:ascii="Symbol" w:hAnsi="Symbol" w:cs="Symbol"/>
    </w:rPr>
  </w:style>
  <w:style w:type="character" w:customStyle="1" w:styleId="WW8Num7z0">
    <w:name w:val="WW8Num7z0"/>
    <w:rsid w:val="004F0750"/>
    <w:rPr>
      <w:rFonts w:ascii="Symbol" w:hAnsi="Symbol" w:cs="Symbol"/>
    </w:rPr>
  </w:style>
  <w:style w:type="character" w:customStyle="1" w:styleId="WW8Num8z0">
    <w:name w:val="WW8Num8z0"/>
    <w:rsid w:val="004F0750"/>
    <w:rPr>
      <w:rFonts w:ascii="Symbol" w:hAnsi="Symbol" w:cs="Symbol"/>
      <w:color w:val="auto"/>
    </w:rPr>
  </w:style>
  <w:style w:type="character" w:customStyle="1" w:styleId="WW8Num9z0">
    <w:name w:val="WW8Num9z0"/>
    <w:rsid w:val="004F0750"/>
    <w:rPr>
      <w:rFonts w:ascii="Symbol" w:hAnsi="Symbol" w:cs="Times New Roman"/>
    </w:rPr>
  </w:style>
  <w:style w:type="character" w:customStyle="1" w:styleId="WW8Num9z1">
    <w:name w:val="WW8Num9z1"/>
    <w:rsid w:val="004F0750"/>
    <w:rPr>
      <w:rFonts w:ascii="OpenSymbol" w:hAnsi="OpenSymbol" w:cs="Courier New"/>
    </w:rPr>
  </w:style>
  <w:style w:type="character" w:customStyle="1" w:styleId="WW8Num10z0">
    <w:name w:val="WW8Num10z0"/>
    <w:rsid w:val="004F0750"/>
    <w:rPr>
      <w:rFonts w:ascii="Symbol" w:hAnsi="Symbol" w:cs="Symbol"/>
    </w:rPr>
  </w:style>
  <w:style w:type="character" w:customStyle="1" w:styleId="WW8Num10z1">
    <w:name w:val="WW8Num10z1"/>
    <w:rsid w:val="004F0750"/>
    <w:rPr>
      <w:rFonts w:ascii="OpenSymbol" w:hAnsi="OpenSymbol" w:cs="Courier New"/>
    </w:rPr>
  </w:style>
  <w:style w:type="character" w:customStyle="1" w:styleId="WW8Num11z0">
    <w:name w:val="WW8Num11z0"/>
    <w:rsid w:val="004F0750"/>
    <w:rPr>
      <w:rFonts w:ascii="Symbol" w:hAnsi="Symbol" w:cs="Symbol"/>
    </w:rPr>
  </w:style>
  <w:style w:type="character" w:customStyle="1" w:styleId="WW8Num11z1">
    <w:name w:val="WW8Num11z1"/>
    <w:rsid w:val="004F0750"/>
    <w:rPr>
      <w:rFonts w:ascii="Symbol" w:hAnsi="Symbol" w:cs="Courier New"/>
    </w:rPr>
  </w:style>
  <w:style w:type="character" w:customStyle="1" w:styleId="WW8Num12z0">
    <w:name w:val="WW8Num12z0"/>
    <w:rsid w:val="004F0750"/>
    <w:rPr>
      <w:rFonts w:ascii="Times New Roman" w:hAnsi="Times New Roman" w:cs="Times New Roman"/>
    </w:rPr>
  </w:style>
  <w:style w:type="character" w:customStyle="1" w:styleId="WW8Num12z1">
    <w:name w:val="WW8Num12z1"/>
    <w:rsid w:val="004F0750"/>
    <w:rPr>
      <w:rFonts w:ascii="Courier New" w:hAnsi="Courier New" w:cs="Courier New"/>
    </w:rPr>
  </w:style>
  <w:style w:type="character" w:customStyle="1" w:styleId="WW8Num13z0">
    <w:name w:val="WW8Num13z0"/>
    <w:rsid w:val="004F0750"/>
    <w:rPr>
      <w:rFonts w:ascii="Symbol" w:hAnsi="Symbol" w:cs="Symbol"/>
    </w:rPr>
  </w:style>
  <w:style w:type="character" w:customStyle="1" w:styleId="WW8Num13z1">
    <w:name w:val="WW8Num13z1"/>
    <w:rsid w:val="004F0750"/>
    <w:rPr>
      <w:rFonts w:ascii="Symbol" w:hAnsi="Symbol" w:cs="Courier New"/>
    </w:rPr>
  </w:style>
  <w:style w:type="character" w:customStyle="1" w:styleId="WW8Num14z0">
    <w:name w:val="WW8Num14z0"/>
    <w:rsid w:val="004F0750"/>
    <w:rPr>
      <w:rFonts w:ascii="Symbol" w:hAnsi="Symbol" w:cs="Symbol"/>
    </w:rPr>
  </w:style>
  <w:style w:type="character" w:customStyle="1" w:styleId="WW8Num14z1">
    <w:name w:val="WW8Num14z1"/>
    <w:rsid w:val="004F0750"/>
    <w:rPr>
      <w:rFonts w:ascii="Symbol" w:hAnsi="Symbol" w:cs="Courier New"/>
    </w:rPr>
  </w:style>
  <w:style w:type="character" w:customStyle="1" w:styleId="WW8Num15z0">
    <w:name w:val="WW8Num15z0"/>
    <w:rsid w:val="004F0750"/>
    <w:rPr>
      <w:rFonts w:ascii="Courier New" w:hAnsi="Courier New" w:cs="Courier New"/>
    </w:rPr>
  </w:style>
  <w:style w:type="character" w:customStyle="1" w:styleId="WW8Num15z1">
    <w:name w:val="WW8Num15z1"/>
    <w:rsid w:val="004F0750"/>
    <w:rPr>
      <w:rFonts w:ascii="Courier New" w:hAnsi="Courier New" w:cs="Courier New"/>
    </w:rPr>
  </w:style>
  <w:style w:type="character" w:customStyle="1" w:styleId="WW8Num19z0">
    <w:name w:val="WW8Num19z0"/>
    <w:rsid w:val="004F075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F0750"/>
    <w:rPr>
      <w:rFonts w:ascii="Symbol" w:hAnsi="Symbol" w:cs="Symbol"/>
      <w:sz w:val="20"/>
    </w:rPr>
  </w:style>
  <w:style w:type="character" w:customStyle="1" w:styleId="WW8Num16z1">
    <w:name w:val="WW8Num16z1"/>
    <w:rsid w:val="004F0750"/>
    <w:rPr>
      <w:rFonts w:ascii="Courier New" w:hAnsi="Courier New" w:cs="Courier New"/>
      <w:sz w:val="20"/>
    </w:rPr>
  </w:style>
  <w:style w:type="character" w:customStyle="1" w:styleId="WW8Num17z0">
    <w:name w:val="WW8Num17z0"/>
    <w:rsid w:val="004F0750"/>
    <w:rPr>
      <w:rFonts w:ascii="Symbol" w:hAnsi="Symbol" w:cs="Symbol"/>
      <w:sz w:val="20"/>
    </w:rPr>
  </w:style>
  <w:style w:type="character" w:customStyle="1" w:styleId="WW8Num17z1">
    <w:name w:val="WW8Num17z1"/>
    <w:rsid w:val="004F0750"/>
    <w:rPr>
      <w:rFonts w:ascii="Courier New" w:hAnsi="Courier New" w:cs="Courier New"/>
      <w:sz w:val="20"/>
    </w:rPr>
  </w:style>
  <w:style w:type="character" w:customStyle="1" w:styleId="WW8Num18z0">
    <w:name w:val="WW8Num18z0"/>
    <w:rsid w:val="004F0750"/>
    <w:rPr>
      <w:rFonts w:ascii="Symbol" w:hAnsi="Symbol" w:cs="Symbol"/>
      <w:sz w:val="20"/>
    </w:rPr>
  </w:style>
  <w:style w:type="character" w:customStyle="1" w:styleId="WW8Num18z1">
    <w:name w:val="WW8Num18z1"/>
    <w:rsid w:val="004F0750"/>
    <w:rPr>
      <w:rFonts w:ascii="Courier New" w:hAnsi="Courier New" w:cs="Courier New"/>
      <w:sz w:val="20"/>
    </w:rPr>
  </w:style>
  <w:style w:type="character" w:customStyle="1" w:styleId="WW8Num19z1">
    <w:name w:val="WW8Num19z1"/>
    <w:rsid w:val="004F0750"/>
    <w:rPr>
      <w:rFonts w:ascii="Courier New" w:hAnsi="Courier New" w:cs="Courier New"/>
    </w:rPr>
  </w:style>
  <w:style w:type="character" w:customStyle="1" w:styleId="WW8Num20z0">
    <w:name w:val="WW8Num20z0"/>
    <w:rsid w:val="004F0750"/>
    <w:rPr>
      <w:rFonts w:ascii="Symbol" w:hAnsi="Symbol" w:cs="OpenSymbol"/>
    </w:rPr>
  </w:style>
  <w:style w:type="character" w:customStyle="1" w:styleId="WW8Num20z1">
    <w:name w:val="WW8Num20z1"/>
    <w:rsid w:val="004F0750"/>
    <w:rPr>
      <w:rFonts w:ascii="OpenSymbol" w:hAnsi="OpenSymbol" w:cs="OpenSymbol"/>
    </w:rPr>
  </w:style>
  <w:style w:type="character" w:customStyle="1" w:styleId="WW8Num21z0">
    <w:name w:val="WW8Num21z0"/>
    <w:rsid w:val="004F0750"/>
    <w:rPr>
      <w:rFonts w:ascii="Symbol" w:hAnsi="Symbol" w:cs="OpenSymbol"/>
    </w:rPr>
  </w:style>
  <w:style w:type="character" w:customStyle="1" w:styleId="WW8Num21z1">
    <w:name w:val="WW8Num21z1"/>
    <w:rsid w:val="004F0750"/>
    <w:rPr>
      <w:rFonts w:ascii="OpenSymbol" w:hAnsi="OpenSymbol" w:cs="OpenSymbol"/>
    </w:rPr>
  </w:style>
  <w:style w:type="character" w:customStyle="1" w:styleId="WW8Num11z2">
    <w:name w:val="WW8Num11z2"/>
    <w:rsid w:val="004F0750"/>
    <w:rPr>
      <w:rFonts w:ascii="Wingdings" w:hAnsi="Wingdings" w:cs="Wingdings"/>
    </w:rPr>
  </w:style>
  <w:style w:type="character" w:customStyle="1" w:styleId="WW8Num22z0">
    <w:name w:val="WW8Num22z0"/>
    <w:rsid w:val="004F0750"/>
    <w:rPr>
      <w:rFonts w:ascii="Symbol" w:hAnsi="Symbol" w:cs="Symbol"/>
      <w:sz w:val="20"/>
    </w:rPr>
  </w:style>
  <w:style w:type="character" w:customStyle="1" w:styleId="WW8Num22z1">
    <w:name w:val="WW8Num22z1"/>
    <w:rsid w:val="004F0750"/>
    <w:rPr>
      <w:rFonts w:ascii="Courier New" w:hAnsi="Courier New" w:cs="Courier New"/>
      <w:sz w:val="20"/>
    </w:rPr>
  </w:style>
  <w:style w:type="character" w:customStyle="1" w:styleId="WW8Num23z0">
    <w:name w:val="WW8Num23z0"/>
    <w:rsid w:val="004F075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F0750"/>
    <w:rPr>
      <w:rFonts w:ascii="Symbol" w:hAnsi="Symbol" w:cs="Symbol"/>
    </w:rPr>
  </w:style>
  <w:style w:type="character" w:customStyle="1" w:styleId="WW8Num24z0">
    <w:name w:val="WW8Num24z0"/>
    <w:rsid w:val="004F0750"/>
    <w:rPr>
      <w:rFonts w:ascii="Symbol" w:hAnsi="Symbol" w:cs="Symbol"/>
      <w:sz w:val="20"/>
    </w:rPr>
  </w:style>
  <w:style w:type="character" w:customStyle="1" w:styleId="WW8Num24z1">
    <w:name w:val="WW8Num24z1"/>
    <w:rsid w:val="004F0750"/>
    <w:rPr>
      <w:rFonts w:ascii="Courier New" w:hAnsi="Courier New" w:cs="Courier New"/>
      <w:sz w:val="20"/>
    </w:rPr>
  </w:style>
  <w:style w:type="character" w:customStyle="1" w:styleId="WW8Num25z0">
    <w:name w:val="WW8Num25z0"/>
    <w:rsid w:val="004F0750"/>
    <w:rPr>
      <w:rFonts w:ascii="Symbol" w:hAnsi="Symbol" w:cs="Symbol"/>
    </w:rPr>
  </w:style>
  <w:style w:type="character" w:customStyle="1" w:styleId="WW8Num25z1">
    <w:name w:val="WW8Num25z1"/>
    <w:rsid w:val="004F0750"/>
    <w:rPr>
      <w:rFonts w:ascii="Courier New" w:hAnsi="Courier New" w:cs="Courier New"/>
    </w:rPr>
  </w:style>
  <w:style w:type="character" w:customStyle="1" w:styleId="WW8Num26z0">
    <w:name w:val="WW8Num26z0"/>
    <w:rsid w:val="004F0750"/>
    <w:rPr>
      <w:rFonts w:ascii="Symbol" w:hAnsi="Symbol" w:cs="Symbol"/>
      <w:sz w:val="20"/>
    </w:rPr>
  </w:style>
  <w:style w:type="character" w:customStyle="1" w:styleId="WW8Num26z1">
    <w:name w:val="WW8Num26z1"/>
    <w:rsid w:val="004F0750"/>
    <w:rPr>
      <w:rFonts w:ascii="Courier New" w:hAnsi="Courier New" w:cs="Courier New"/>
      <w:sz w:val="20"/>
    </w:rPr>
  </w:style>
  <w:style w:type="character" w:customStyle="1" w:styleId="WW8Num11z4">
    <w:name w:val="WW8Num11z4"/>
    <w:rsid w:val="004F0750"/>
    <w:rPr>
      <w:rFonts w:ascii="Courier New" w:hAnsi="Courier New" w:cs="Courier New"/>
    </w:rPr>
  </w:style>
  <w:style w:type="character" w:customStyle="1" w:styleId="WW8Num12z2">
    <w:name w:val="WW8Num12z2"/>
    <w:rsid w:val="004F0750"/>
    <w:rPr>
      <w:rFonts w:ascii="Wingdings" w:hAnsi="Wingdings" w:cs="Wingdings"/>
    </w:rPr>
  </w:style>
  <w:style w:type="character" w:customStyle="1" w:styleId="WW8Num13z2">
    <w:name w:val="WW8Num13z2"/>
    <w:rsid w:val="004F0750"/>
    <w:rPr>
      <w:rFonts w:ascii="Wingdings" w:hAnsi="Wingdings" w:cs="Wingdings"/>
    </w:rPr>
  </w:style>
  <w:style w:type="character" w:customStyle="1" w:styleId="WW8Num14z2">
    <w:name w:val="WW8Num14z2"/>
    <w:rsid w:val="004F0750"/>
    <w:rPr>
      <w:rFonts w:ascii="Wingdings" w:hAnsi="Wingdings" w:cs="Wingdings"/>
    </w:rPr>
  </w:style>
  <w:style w:type="character" w:customStyle="1" w:styleId="WW8Num27z0">
    <w:name w:val="WW8Num27z0"/>
    <w:rsid w:val="004F0750"/>
    <w:rPr>
      <w:rFonts w:ascii="Symbol" w:hAnsi="Symbol" w:cs="OpenSymbol"/>
    </w:rPr>
  </w:style>
  <w:style w:type="character" w:customStyle="1" w:styleId="WW8Num27z1">
    <w:name w:val="WW8Num27z1"/>
    <w:rsid w:val="004F0750"/>
    <w:rPr>
      <w:rFonts w:ascii="OpenSymbol" w:hAnsi="OpenSymbol" w:cs="OpenSymbol"/>
    </w:rPr>
  </w:style>
  <w:style w:type="character" w:customStyle="1" w:styleId="WW8Num28z0">
    <w:name w:val="WW8Num28z0"/>
    <w:rsid w:val="004F0750"/>
    <w:rPr>
      <w:rFonts w:ascii="Symbol" w:hAnsi="Symbol" w:cs="Symbol"/>
    </w:rPr>
  </w:style>
  <w:style w:type="character" w:customStyle="1" w:styleId="WW8Num28z1">
    <w:name w:val="WW8Num28z1"/>
    <w:rsid w:val="004F0750"/>
    <w:rPr>
      <w:rFonts w:ascii="Courier New" w:hAnsi="Courier New" w:cs="Courier New"/>
    </w:rPr>
  </w:style>
  <w:style w:type="character" w:customStyle="1" w:styleId="WW8Num29z0">
    <w:name w:val="WW8Num29z0"/>
    <w:rsid w:val="004F0750"/>
    <w:rPr>
      <w:rFonts w:ascii="Symbol" w:hAnsi="Symbol" w:cs="Symbol"/>
    </w:rPr>
  </w:style>
  <w:style w:type="character" w:customStyle="1" w:styleId="WW8Num29z1">
    <w:name w:val="WW8Num29z1"/>
    <w:rsid w:val="004F0750"/>
    <w:rPr>
      <w:rFonts w:ascii="Courier New" w:hAnsi="Courier New" w:cs="Courier New"/>
    </w:rPr>
  </w:style>
  <w:style w:type="character" w:customStyle="1" w:styleId="WW8Num30z0">
    <w:name w:val="WW8Num30z0"/>
    <w:rsid w:val="004F0750"/>
    <w:rPr>
      <w:rFonts w:ascii="Symbol" w:hAnsi="Symbol" w:cs="Symbol"/>
    </w:rPr>
  </w:style>
  <w:style w:type="character" w:customStyle="1" w:styleId="WW8Num30z1">
    <w:name w:val="WW8Num30z1"/>
    <w:rsid w:val="004F0750"/>
    <w:rPr>
      <w:rFonts w:ascii="OpenSymbol" w:hAnsi="OpenSymbol" w:cs="OpenSymbol"/>
    </w:rPr>
  </w:style>
  <w:style w:type="character" w:customStyle="1" w:styleId="WW8Num31z0">
    <w:name w:val="WW8Num31z0"/>
    <w:rsid w:val="004F0750"/>
    <w:rPr>
      <w:rFonts w:ascii="Symbol" w:hAnsi="Symbol" w:cs="Symbol"/>
    </w:rPr>
  </w:style>
  <w:style w:type="character" w:customStyle="1" w:styleId="WW8Num31z1">
    <w:name w:val="WW8Num31z1"/>
    <w:rsid w:val="004F0750"/>
    <w:rPr>
      <w:rFonts w:ascii="OpenSymbol" w:hAnsi="OpenSymbol" w:cs="OpenSymbol"/>
    </w:rPr>
  </w:style>
  <w:style w:type="character" w:customStyle="1" w:styleId="WW8Num13z4">
    <w:name w:val="WW8Num13z4"/>
    <w:rsid w:val="004F0750"/>
    <w:rPr>
      <w:rFonts w:ascii="Courier New" w:hAnsi="Courier New" w:cs="Courier New"/>
    </w:rPr>
  </w:style>
  <w:style w:type="character" w:customStyle="1" w:styleId="WW8Num15z2">
    <w:name w:val="WW8Num15z2"/>
    <w:rsid w:val="004F0750"/>
    <w:rPr>
      <w:rFonts w:ascii="Wingdings" w:hAnsi="Wingdings" w:cs="Wingdings"/>
    </w:rPr>
  </w:style>
  <w:style w:type="character" w:customStyle="1" w:styleId="WW8Num16z2">
    <w:name w:val="WW8Num16z2"/>
    <w:rsid w:val="004F0750"/>
    <w:rPr>
      <w:rFonts w:ascii="Wingdings" w:hAnsi="Wingdings" w:cs="Wingdings"/>
      <w:sz w:val="20"/>
    </w:rPr>
  </w:style>
  <w:style w:type="character" w:customStyle="1" w:styleId="WW8Num14z4">
    <w:name w:val="WW8Num14z4"/>
    <w:rsid w:val="004F0750"/>
    <w:rPr>
      <w:rFonts w:ascii="Courier New" w:hAnsi="Courier New" w:cs="Courier New"/>
    </w:rPr>
  </w:style>
  <w:style w:type="character" w:customStyle="1" w:styleId="WW8Num17z2">
    <w:name w:val="WW8Num17z2"/>
    <w:rsid w:val="004F0750"/>
    <w:rPr>
      <w:rFonts w:ascii="Wingdings" w:hAnsi="Wingdings" w:cs="Wingdings"/>
      <w:sz w:val="20"/>
    </w:rPr>
  </w:style>
  <w:style w:type="character" w:customStyle="1" w:styleId="WW8Num5z1">
    <w:name w:val="WW8Num5z1"/>
    <w:rsid w:val="004F0750"/>
    <w:rPr>
      <w:rFonts w:ascii="OpenSymbol" w:hAnsi="OpenSymbol" w:cs="OpenSymbol"/>
    </w:rPr>
  </w:style>
  <w:style w:type="character" w:customStyle="1" w:styleId="WW8Num15z4">
    <w:name w:val="WW8Num15z4"/>
    <w:rsid w:val="004F0750"/>
    <w:rPr>
      <w:rFonts w:ascii="Courier New" w:hAnsi="Courier New" w:cs="Courier New"/>
    </w:rPr>
  </w:style>
  <w:style w:type="character" w:customStyle="1" w:styleId="WW8Num18z2">
    <w:name w:val="WW8Num18z2"/>
    <w:rsid w:val="004F0750"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rsid w:val="004F0750"/>
  </w:style>
  <w:style w:type="character" w:customStyle="1" w:styleId="Carpredefinitoparagrafo1">
    <w:name w:val="Car. predefinito paragrafo1"/>
    <w:rsid w:val="004F0750"/>
  </w:style>
  <w:style w:type="character" w:styleId="Collegamentoipertestuale">
    <w:name w:val="Hyperlink"/>
    <w:basedOn w:val="Carpredefinitoparagrafo1"/>
    <w:rsid w:val="004F0750"/>
    <w:rPr>
      <w:color w:val="0000FF"/>
      <w:u w:val="single"/>
    </w:rPr>
  </w:style>
  <w:style w:type="character" w:customStyle="1" w:styleId="Carpredefinitoparagrafo2">
    <w:name w:val="Car. predefinito paragrafo2"/>
    <w:rsid w:val="004F0750"/>
  </w:style>
  <w:style w:type="character" w:customStyle="1" w:styleId="Caratteredinumerazione">
    <w:name w:val="Carattere di numerazione"/>
    <w:rsid w:val="004F0750"/>
    <w:rPr>
      <w:sz w:val="20"/>
      <w:szCs w:val="20"/>
    </w:rPr>
  </w:style>
  <w:style w:type="character" w:customStyle="1" w:styleId="WW8Num25z2">
    <w:name w:val="WW8Num25z2"/>
    <w:rsid w:val="004F0750"/>
    <w:rPr>
      <w:rFonts w:ascii="Wingdings" w:hAnsi="Wingdings" w:cs="Wingdings"/>
    </w:rPr>
  </w:style>
  <w:style w:type="character" w:customStyle="1" w:styleId="WW8Num36z0">
    <w:name w:val="WW8Num36z0"/>
    <w:rsid w:val="004F0750"/>
    <w:rPr>
      <w:rFonts w:ascii="Symbol" w:hAnsi="Symbol" w:cs="Symbol"/>
      <w:color w:val="auto"/>
    </w:rPr>
  </w:style>
  <w:style w:type="character" w:customStyle="1" w:styleId="WW8Num38z0">
    <w:name w:val="WW8Num38z0"/>
    <w:rsid w:val="004F0750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4F0750"/>
    <w:rPr>
      <w:rFonts w:ascii="Symbol" w:hAnsi="Symbol" w:cs="Symbol"/>
    </w:rPr>
  </w:style>
  <w:style w:type="character" w:customStyle="1" w:styleId="WW8Num19z2">
    <w:name w:val="WW8Num19z2"/>
    <w:rsid w:val="004F0750"/>
    <w:rPr>
      <w:rFonts w:ascii="Wingdings" w:hAnsi="Wingdings" w:cs="Wingdings"/>
    </w:rPr>
  </w:style>
  <w:style w:type="character" w:customStyle="1" w:styleId="WW8Num19z3">
    <w:name w:val="WW8Num19z3"/>
    <w:rsid w:val="004F0750"/>
    <w:rPr>
      <w:rFonts w:ascii="Symbol" w:hAnsi="Symbol" w:cs="Symbol"/>
    </w:rPr>
  </w:style>
  <w:style w:type="character" w:customStyle="1" w:styleId="WW8Num29z2">
    <w:name w:val="WW8Num29z2"/>
    <w:rsid w:val="004F0750"/>
    <w:rPr>
      <w:rFonts w:ascii="Wingdings" w:hAnsi="Wingdings" w:cs="Wingdings"/>
    </w:rPr>
  </w:style>
  <w:style w:type="character" w:customStyle="1" w:styleId="WW8Num28z2">
    <w:name w:val="WW8Num28z2"/>
    <w:rsid w:val="004F0750"/>
    <w:rPr>
      <w:rFonts w:ascii="Wingdings" w:hAnsi="Wingdings" w:cs="Wingdings"/>
    </w:rPr>
  </w:style>
  <w:style w:type="character" w:customStyle="1" w:styleId="WW8Num23z2">
    <w:name w:val="WW8Num23z2"/>
    <w:rsid w:val="004F0750"/>
    <w:rPr>
      <w:rFonts w:ascii="Wingdings" w:hAnsi="Wingdings" w:cs="Wingdings"/>
    </w:rPr>
  </w:style>
  <w:style w:type="character" w:customStyle="1" w:styleId="WW8Num23z4">
    <w:name w:val="WW8Num23z4"/>
    <w:rsid w:val="004F0750"/>
    <w:rPr>
      <w:rFonts w:ascii="Courier New" w:hAnsi="Courier New" w:cs="Courier New"/>
    </w:rPr>
  </w:style>
  <w:style w:type="character" w:customStyle="1" w:styleId="WW8Num22z2">
    <w:name w:val="WW8Num22z2"/>
    <w:rsid w:val="004F0750"/>
    <w:rPr>
      <w:rFonts w:ascii="Wingdings" w:hAnsi="Wingdings" w:cs="Wingdings"/>
      <w:sz w:val="20"/>
    </w:rPr>
  </w:style>
  <w:style w:type="character" w:customStyle="1" w:styleId="WW8Num24z2">
    <w:name w:val="WW8Num24z2"/>
    <w:rsid w:val="004F0750"/>
    <w:rPr>
      <w:rFonts w:ascii="Wingdings" w:hAnsi="Wingdings" w:cs="Wingdings"/>
      <w:sz w:val="20"/>
    </w:rPr>
  </w:style>
  <w:style w:type="character" w:customStyle="1" w:styleId="WW8Num26z2">
    <w:name w:val="WW8Num26z2"/>
    <w:rsid w:val="004F0750"/>
    <w:rPr>
      <w:rFonts w:ascii="Wingdings" w:hAnsi="Wingdings" w:cs="Wingdings"/>
      <w:sz w:val="20"/>
    </w:rPr>
  </w:style>
  <w:style w:type="character" w:customStyle="1" w:styleId="WW8Num15z3">
    <w:name w:val="WW8Num15z3"/>
    <w:rsid w:val="004F0750"/>
    <w:rPr>
      <w:rFonts w:ascii="Symbol" w:hAnsi="Symbol" w:cs="Symbol"/>
    </w:rPr>
  </w:style>
  <w:style w:type="character" w:customStyle="1" w:styleId="Punti">
    <w:name w:val="Punti"/>
    <w:rsid w:val="004F0750"/>
    <w:rPr>
      <w:rFonts w:ascii="OpenSymbol" w:eastAsia="OpenSymbol" w:hAnsi="OpenSymbol" w:cs="OpenSymbol"/>
    </w:rPr>
  </w:style>
  <w:style w:type="character" w:styleId="CitazioneHTML">
    <w:name w:val="HTML Cite"/>
    <w:basedOn w:val="Carpredefinitoparagrafo1"/>
    <w:rsid w:val="004F0750"/>
    <w:rPr>
      <w:i/>
      <w:iCs/>
    </w:rPr>
  </w:style>
  <w:style w:type="paragraph" w:customStyle="1" w:styleId="Intestazione1">
    <w:name w:val="Intestazione1"/>
    <w:basedOn w:val="Normale"/>
    <w:next w:val="Corpodeltesto"/>
    <w:rsid w:val="004F0750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4F0750"/>
    <w:pPr>
      <w:spacing w:after="120"/>
    </w:pPr>
  </w:style>
  <w:style w:type="paragraph" w:styleId="Elenco">
    <w:name w:val="List"/>
    <w:basedOn w:val="Corpodeltesto"/>
    <w:rsid w:val="004F0750"/>
  </w:style>
  <w:style w:type="paragraph" w:customStyle="1" w:styleId="Didascalia1">
    <w:name w:val="Didascalia1"/>
    <w:basedOn w:val="Normale"/>
    <w:rsid w:val="004F075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F0750"/>
    <w:pPr>
      <w:suppressLineNumbers/>
    </w:pPr>
  </w:style>
  <w:style w:type="paragraph" w:styleId="Intestazione">
    <w:name w:val="header"/>
    <w:basedOn w:val="Normale"/>
    <w:rsid w:val="004F0750"/>
    <w:pPr>
      <w:tabs>
        <w:tab w:val="center" w:pos="4819"/>
        <w:tab w:val="right" w:pos="9638"/>
      </w:tabs>
      <w:jc w:val="both"/>
    </w:pPr>
  </w:style>
  <w:style w:type="paragraph" w:customStyle="1" w:styleId="Contenutotabella">
    <w:name w:val="Contenuto tabella"/>
    <w:basedOn w:val="Normale"/>
    <w:rsid w:val="004F0750"/>
    <w:pPr>
      <w:suppressLineNumbers/>
    </w:pPr>
  </w:style>
  <w:style w:type="paragraph" w:customStyle="1" w:styleId="testo">
    <w:name w:val="testo"/>
    <w:basedOn w:val="Normale"/>
    <w:rsid w:val="004F0750"/>
    <w:pPr>
      <w:spacing w:before="75" w:after="75"/>
      <w:ind w:left="75" w:right="75"/>
    </w:pPr>
    <w:rPr>
      <w:rFonts w:ascii="Verdana" w:hAnsi="Verdana" w:cs="Times New Roman"/>
      <w:color w:val="777777"/>
      <w:sz w:val="15"/>
      <w:szCs w:val="15"/>
      <w:lang w:eastAsia="ar-SA" w:bidi="ar-SA"/>
    </w:rPr>
  </w:style>
  <w:style w:type="paragraph" w:customStyle="1" w:styleId="Intestazionetabella">
    <w:name w:val="Intestazione tabella"/>
    <w:basedOn w:val="Contenutotabella"/>
    <w:rsid w:val="004F0750"/>
    <w:pPr>
      <w:jc w:val="center"/>
    </w:pPr>
    <w:rPr>
      <w:b/>
      <w:bCs/>
    </w:rPr>
  </w:style>
  <w:style w:type="paragraph" w:styleId="Pidipagina">
    <w:name w:val="footer"/>
    <w:basedOn w:val="Normale"/>
    <w:rsid w:val="004F0750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4F0750"/>
    <w:pPr>
      <w:suppressAutoHyphens/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paragraph" w:styleId="Titolo">
    <w:name w:val="Title"/>
    <w:basedOn w:val="Normale"/>
    <w:next w:val="Sottotitolo"/>
    <w:qFormat/>
    <w:rsid w:val="004F0750"/>
    <w:pPr>
      <w:jc w:val="center"/>
    </w:pPr>
    <w:rPr>
      <w:spacing w:val="2"/>
      <w:sz w:val="32"/>
    </w:rPr>
  </w:style>
  <w:style w:type="paragraph" w:styleId="Sottotitolo">
    <w:name w:val="Subtitle"/>
    <w:basedOn w:val="Normale"/>
    <w:next w:val="Corpodeltesto"/>
    <w:qFormat/>
    <w:rsid w:val="004F0750"/>
    <w:pPr>
      <w:jc w:val="both"/>
    </w:pPr>
    <w:rPr>
      <w:spacing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CPIA</dc:creator>
  <cp:lastModifiedBy>CPIA Bologna</cp:lastModifiedBy>
  <cp:revision>3</cp:revision>
  <cp:lastPrinted>2011-12-21T09:13:00Z</cp:lastPrinted>
  <dcterms:created xsi:type="dcterms:W3CDTF">2020-10-04T16:48:00Z</dcterms:created>
  <dcterms:modified xsi:type="dcterms:W3CDTF">2020-10-04T16:52:00Z</dcterms:modified>
</cp:coreProperties>
</file>