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B" w:rsidRPr="00A10ABD" w:rsidRDefault="007A561B">
      <w:pPr>
        <w:pStyle w:val="Corpodeltesto"/>
        <w:tabs>
          <w:tab w:val="left" w:pos="1620"/>
        </w:tabs>
        <w:jc w:val="center"/>
        <w:rPr>
          <w:rFonts w:ascii="Garamond" w:hAnsi="Garamond"/>
          <w:b/>
        </w:rPr>
      </w:pPr>
      <w:r w:rsidRPr="00A10ABD">
        <w:rPr>
          <w:rFonts w:ascii="Garamond" w:hAnsi="Garamond"/>
          <w:b/>
          <w:bCs/>
        </w:rPr>
        <w:t xml:space="preserve">CPIA </w:t>
      </w:r>
      <w:r w:rsidR="00366525">
        <w:rPr>
          <w:rFonts w:ascii="Garamond" w:hAnsi="Garamond"/>
          <w:b/>
          <w:bCs/>
        </w:rPr>
        <w:t xml:space="preserve">2 </w:t>
      </w:r>
      <w:r w:rsidRPr="00A10ABD">
        <w:rPr>
          <w:rFonts w:ascii="Garamond" w:hAnsi="Garamond"/>
          <w:b/>
          <w:bCs/>
        </w:rPr>
        <w:t>METROPOLITANO</w:t>
      </w:r>
      <w:r w:rsidR="00366525">
        <w:rPr>
          <w:rFonts w:ascii="Garamond" w:hAnsi="Garamond"/>
          <w:b/>
          <w:bCs/>
        </w:rPr>
        <w:t xml:space="preserve"> DI BOLOGNA</w:t>
      </w:r>
    </w:p>
    <w:p w:rsidR="007A561B" w:rsidRPr="00A10ABD" w:rsidRDefault="00A10ABD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ANNO SCOLASTICO </w:t>
      </w:r>
      <w:r w:rsidR="008633D2">
        <w:rPr>
          <w:rFonts w:ascii="Garamond" w:hAnsi="Garamond"/>
          <w:b/>
        </w:rPr>
        <w:t>___________</w:t>
      </w:r>
    </w:p>
    <w:p w:rsidR="007A561B" w:rsidRPr="00A10ABD" w:rsidRDefault="007A561B">
      <w:pPr>
        <w:jc w:val="center"/>
        <w:rPr>
          <w:rFonts w:ascii="Garamond" w:hAnsi="Garamond"/>
        </w:rPr>
      </w:pPr>
    </w:p>
    <w:p w:rsidR="007A561B" w:rsidRPr="00A10ABD" w:rsidRDefault="007A561B">
      <w:pPr>
        <w:rPr>
          <w:rFonts w:ascii="Garamond" w:hAnsi="Garamond"/>
        </w:rPr>
      </w:pPr>
    </w:p>
    <w:p w:rsidR="00075515" w:rsidRPr="00A10ABD" w:rsidRDefault="00BA75F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LIVELLO B1</w:t>
      </w: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8633D2" w:rsidRDefault="00F30F27" w:rsidP="008633D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PIANO DI LAVORO</w:t>
      </w:r>
    </w:p>
    <w:p w:rsidR="007A561B" w:rsidRDefault="007A561B">
      <w:pPr>
        <w:jc w:val="center"/>
        <w:rPr>
          <w:rFonts w:ascii="Garamond" w:hAnsi="Garamond"/>
        </w:rPr>
      </w:pPr>
    </w:p>
    <w:p w:rsidR="008633D2" w:rsidRDefault="008633D2">
      <w:pPr>
        <w:jc w:val="center"/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DOCENTE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________________________________</w:t>
      </w:r>
      <w:r w:rsidR="00366525">
        <w:rPr>
          <w:rFonts w:ascii="Garamond" w:hAnsi="Garamond"/>
        </w:rPr>
        <w:t>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BA75F3" w:rsidP="00366525">
      <w:pPr>
        <w:rPr>
          <w:rFonts w:ascii="Garamond" w:hAnsi="Garamond"/>
        </w:rPr>
      </w:pPr>
      <w:r>
        <w:rPr>
          <w:rFonts w:ascii="Garamond" w:hAnsi="Garamond"/>
        </w:rPr>
        <w:t>CORSO</w:t>
      </w:r>
      <w:r w:rsidR="008633D2">
        <w:rPr>
          <w:rFonts w:ascii="Garamond" w:hAnsi="Garamond"/>
        </w:rPr>
        <w:t xml:space="preserve"> </w:t>
      </w:r>
      <w:r w:rsidR="0007551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75515">
        <w:rPr>
          <w:rFonts w:ascii="Garamond" w:hAnsi="Garamond"/>
        </w:rPr>
        <w:tab/>
        <w:t>___________________________________</w:t>
      </w:r>
    </w:p>
    <w:p w:rsidR="008633D2" w:rsidRDefault="008633D2" w:rsidP="00366525">
      <w:pPr>
        <w:rPr>
          <w:rFonts w:ascii="Garamond" w:hAnsi="Garamond"/>
        </w:rPr>
      </w:pPr>
    </w:p>
    <w:p w:rsidR="00366525" w:rsidRPr="00A10ABD" w:rsidRDefault="00366525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SEDE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</w:t>
      </w:r>
    </w:p>
    <w:p w:rsidR="00366525" w:rsidRDefault="00366525">
      <w:pPr>
        <w:pStyle w:val="Corpodeltesto"/>
        <w:rPr>
          <w:rFonts w:ascii="Garamond" w:hAnsi="Garamond"/>
        </w:rPr>
      </w:pPr>
    </w:p>
    <w:p w:rsidR="00075515" w:rsidRDefault="00075515">
      <w:pPr>
        <w:pStyle w:val="Corpodeltesto"/>
        <w:rPr>
          <w:rFonts w:ascii="Garamond" w:hAnsi="Garamond"/>
        </w:rPr>
      </w:pPr>
    </w:p>
    <w:p w:rsidR="007A561B" w:rsidRPr="00A10ABD" w:rsidRDefault="00366525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9"/>
        <w:gridCol w:w="1949"/>
        <w:gridCol w:w="1950"/>
        <w:gridCol w:w="1950"/>
        <w:gridCol w:w="1950"/>
      </w:tblGrid>
      <w:tr w:rsidR="00366525" w:rsidRPr="00A10ABD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Venerdì</w:t>
            </w:r>
          </w:p>
        </w:tc>
      </w:tr>
      <w:tr w:rsidR="00366525" w:rsidRPr="00A10ABD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7A561B" w:rsidRPr="00A10ABD" w:rsidRDefault="007A561B">
      <w:pPr>
        <w:pStyle w:val="Corpodeltesto"/>
        <w:rPr>
          <w:rFonts w:ascii="Garamond" w:hAnsi="Garamond"/>
        </w:rPr>
      </w:pPr>
    </w:p>
    <w:p w:rsidR="007A561B" w:rsidRPr="00A10ABD" w:rsidRDefault="007A561B">
      <w:pPr>
        <w:pStyle w:val="Corpodeltesto"/>
        <w:rPr>
          <w:rFonts w:ascii="Garamond" w:hAnsi="Garamond"/>
        </w:rPr>
      </w:pPr>
    </w:p>
    <w:p w:rsidR="000F5F3F" w:rsidRPr="00460CAF" w:rsidRDefault="008633D2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 xml:space="preserve">Presentazione del gruppo di </w:t>
      </w:r>
      <w:r w:rsidR="00075515">
        <w:rPr>
          <w:rFonts w:ascii="Garamond" w:hAnsi="Garamond"/>
        </w:rPr>
        <w:t>apprendenti</w:t>
      </w:r>
    </w:p>
    <w:p w:rsidR="00366525" w:rsidRPr="00460CAF" w:rsidRDefault="00075515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t>Competenze, abilità, conoscenze</w:t>
      </w:r>
    </w:p>
    <w:p w:rsidR="00366525" w:rsidRPr="00366525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Indicazioni metodologiche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 w:rsidRPr="00366525">
        <w:rPr>
          <w:rStyle w:val="Carpredefinitoparagrafo2"/>
          <w:rFonts w:ascii="Garamond" w:eastAsia="Verdana" w:hAnsi="Garamond" w:cs="Arial"/>
          <w:bCs/>
        </w:rPr>
        <w:t>Strumenti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Modalità e criteri per la verifica e la valutazione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Partecipazione a progetti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Visite e uscite sul territorio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Continuità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Luogo e data ______________</w:t>
      </w:r>
    </w:p>
    <w:p w:rsidR="00366525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366525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Il docente</w:t>
      </w:r>
    </w:p>
    <w:p w:rsidR="00366525" w:rsidRPr="00A10ABD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____________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5C" w:rsidRDefault="00A52B5C">
      <w:r>
        <w:separator/>
      </w:r>
    </w:p>
  </w:endnote>
  <w:endnote w:type="continuationSeparator" w:id="1">
    <w:p w:rsidR="00A52B5C" w:rsidRDefault="00A5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3" w:rsidRDefault="00117507">
    <w:pPr>
      <w:pStyle w:val="Pidipagina"/>
      <w:jc w:val="right"/>
    </w:pPr>
    <w:fldSimple w:instr=" PAGE ">
      <w:r w:rsidR="00BA75F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5C" w:rsidRDefault="00A52B5C">
      <w:r>
        <w:separator/>
      </w:r>
    </w:p>
  </w:footnote>
  <w:footnote w:type="continuationSeparator" w:id="1">
    <w:p w:rsidR="00A52B5C" w:rsidRDefault="00A52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40E3"/>
    <w:rsid w:val="00075515"/>
    <w:rsid w:val="000F5F3F"/>
    <w:rsid w:val="00117507"/>
    <w:rsid w:val="00231904"/>
    <w:rsid w:val="002340E3"/>
    <w:rsid w:val="00366525"/>
    <w:rsid w:val="00455813"/>
    <w:rsid w:val="00460CAF"/>
    <w:rsid w:val="004B1EF1"/>
    <w:rsid w:val="004B226F"/>
    <w:rsid w:val="004F0750"/>
    <w:rsid w:val="00526AC1"/>
    <w:rsid w:val="007A561B"/>
    <w:rsid w:val="008633D2"/>
    <w:rsid w:val="008B1A76"/>
    <w:rsid w:val="00945EF2"/>
    <w:rsid w:val="00955B67"/>
    <w:rsid w:val="00997B1B"/>
    <w:rsid w:val="00A10ABD"/>
    <w:rsid w:val="00A52B5C"/>
    <w:rsid w:val="00B40E2D"/>
    <w:rsid w:val="00BA75F3"/>
    <w:rsid w:val="00BD5A74"/>
    <w:rsid w:val="00E45E41"/>
    <w:rsid w:val="00E60161"/>
    <w:rsid w:val="00EF0F31"/>
    <w:rsid w:val="00F30F27"/>
    <w:rsid w:val="00F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del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4F0750"/>
    <w:pPr>
      <w:spacing w:after="120"/>
    </w:pPr>
  </w:style>
  <w:style w:type="paragraph" w:styleId="Elenco">
    <w:name w:val="List"/>
    <w:basedOn w:val="Corpodel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deltesto"/>
    <w:qFormat/>
    <w:rsid w:val="004F0750"/>
    <w:pPr>
      <w:jc w:val="both"/>
    </w:pPr>
    <w:rPr>
      <w:spacing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CPIA Bologna</cp:lastModifiedBy>
  <cp:revision>3</cp:revision>
  <cp:lastPrinted>2011-12-21T09:13:00Z</cp:lastPrinted>
  <dcterms:created xsi:type="dcterms:W3CDTF">2020-10-04T16:57:00Z</dcterms:created>
  <dcterms:modified xsi:type="dcterms:W3CDTF">2020-10-04T16:58:00Z</dcterms:modified>
</cp:coreProperties>
</file>