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B" w:rsidRPr="00A10ABD" w:rsidRDefault="007A561B">
      <w:pPr>
        <w:pStyle w:val="Corpodeltesto"/>
        <w:tabs>
          <w:tab w:val="left" w:pos="1620"/>
        </w:tabs>
        <w:jc w:val="center"/>
        <w:rPr>
          <w:rFonts w:ascii="Garamond" w:hAnsi="Garamond"/>
          <w:b/>
        </w:rPr>
      </w:pPr>
      <w:r w:rsidRPr="00A10ABD">
        <w:rPr>
          <w:rFonts w:ascii="Garamond" w:hAnsi="Garamond"/>
          <w:b/>
          <w:bCs/>
        </w:rPr>
        <w:t xml:space="preserve">CPIA </w:t>
      </w:r>
      <w:r w:rsidR="00366525">
        <w:rPr>
          <w:rFonts w:ascii="Garamond" w:hAnsi="Garamond"/>
          <w:b/>
          <w:bCs/>
        </w:rPr>
        <w:t xml:space="preserve">2 </w:t>
      </w:r>
      <w:r w:rsidRPr="00A10ABD">
        <w:rPr>
          <w:rFonts w:ascii="Garamond" w:hAnsi="Garamond"/>
          <w:b/>
          <w:bCs/>
        </w:rPr>
        <w:t>METROPOLITANO</w:t>
      </w:r>
      <w:r w:rsidR="00366525">
        <w:rPr>
          <w:rFonts w:ascii="Garamond" w:hAnsi="Garamond"/>
          <w:b/>
          <w:bCs/>
        </w:rPr>
        <w:t xml:space="preserve"> DI BOLOGNA</w:t>
      </w:r>
    </w:p>
    <w:p w:rsidR="007A561B" w:rsidRPr="00A10ABD" w:rsidRDefault="00A10ABD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ANNO SCOLASTICO </w:t>
      </w:r>
      <w:r w:rsidR="008633D2">
        <w:rPr>
          <w:rFonts w:ascii="Garamond" w:hAnsi="Garamond"/>
          <w:b/>
        </w:rPr>
        <w:t>___________</w:t>
      </w:r>
    </w:p>
    <w:p w:rsidR="007A561B" w:rsidRPr="00A10ABD" w:rsidRDefault="007A561B">
      <w:pPr>
        <w:jc w:val="center"/>
        <w:rPr>
          <w:rFonts w:ascii="Garamond" w:hAnsi="Garamond"/>
        </w:rPr>
      </w:pPr>
    </w:p>
    <w:p w:rsidR="007A561B" w:rsidRPr="00A10ABD" w:rsidRDefault="007A561B">
      <w:pPr>
        <w:rPr>
          <w:rFonts w:ascii="Garamond" w:hAnsi="Garamond"/>
        </w:rPr>
      </w:pP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</w:p>
    <w:p w:rsidR="00460CAF" w:rsidRDefault="00460CA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PERCORSI DI ALFABETIZZAZIONE E </w:t>
      </w:r>
    </w:p>
    <w:p w:rsidR="007A561B" w:rsidRPr="00A10ABD" w:rsidRDefault="00460CA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APPRENDIMENTO DELLA LINGUA ITALIANA</w:t>
      </w: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</w:p>
    <w:p w:rsidR="007A561B" w:rsidRPr="008633D2" w:rsidRDefault="00F30F27" w:rsidP="008633D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PIANO DI LAVORO</w:t>
      </w:r>
    </w:p>
    <w:p w:rsidR="007A561B" w:rsidRDefault="007A561B">
      <w:pPr>
        <w:jc w:val="center"/>
        <w:rPr>
          <w:rFonts w:ascii="Garamond" w:hAnsi="Garamond"/>
        </w:rPr>
      </w:pPr>
    </w:p>
    <w:p w:rsidR="008633D2" w:rsidRDefault="008633D2">
      <w:pPr>
        <w:jc w:val="center"/>
        <w:rPr>
          <w:rFonts w:ascii="Garamond" w:hAnsi="Garamond"/>
        </w:rPr>
      </w:pPr>
    </w:p>
    <w:p w:rsidR="008633D2" w:rsidRDefault="008633D2" w:rsidP="00366525">
      <w:pPr>
        <w:rPr>
          <w:rFonts w:ascii="Garamond" w:hAnsi="Garamond"/>
        </w:rPr>
      </w:pPr>
      <w:r>
        <w:rPr>
          <w:rFonts w:ascii="Garamond" w:hAnsi="Garamond"/>
        </w:rPr>
        <w:t xml:space="preserve">DOCENTE </w:t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>
        <w:rPr>
          <w:rFonts w:ascii="Garamond" w:hAnsi="Garamond"/>
        </w:rPr>
        <w:t>________________________________</w:t>
      </w:r>
      <w:r w:rsidR="00366525">
        <w:rPr>
          <w:rFonts w:ascii="Garamond" w:hAnsi="Garamond"/>
        </w:rPr>
        <w:t>___</w:t>
      </w:r>
    </w:p>
    <w:p w:rsidR="008633D2" w:rsidRDefault="008633D2" w:rsidP="00366525">
      <w:pPr>
        <w:rPr>
          <w:rFonts w:ascii="Garamond" w:hAnsi="Garamond"/>
        </w:rPr>
      </w:pPr>
    </w:p>
    <w:p w:rsidR="008633D2" w:rsidRDefault="00460CAF" w:rsidP="00366525">
      <w:pPr>
        <w:rPr>
          <w:rFonts w:ascii="Garamond" w:hAnsi="Garamond"/>
        </w:rPr>
      </w:pPr>
      <w:r>
        <w:rPr>
          <w:rFonts w:ascii="Garamond" w:hAnsi="Garamond"/>
        </w:rPr>
        <w:t>LIVELLO</w:t>
      </w:r>
      <w:r w:rsidR="008633D2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92"/>
      </w:r>
      <w:r>
        <w:rPr>
          <w:rFonts w:ascii="Garamond" w:hAnsi="Garamond"/>
        </w:rPr>
        <w:t xml:space="preserve"> A1        </w:t>
      </w:r>
      <w:r>
        <w:rPr>
          <w:rFonts w:ascii="Garamond" w:hAnsi="Garamond"/>
        </w:rPr>
        <w:sym w:font="Symbol" w:char="F092"/>
      </w:r>
      <w:r>
        <w:rPr>
          <w:rFonts w:ascii="Garamond" w:hAnsi="Garamond"/>
        </w:rPr>
        <w:t xml:space="preserve"> A2</w:t>
      </w:r>
    </w:p>
    <w:p w:rsidR="008633D2" w:rsidRDefault="008633D2" w:rsidP="00366525">
      <w:pPr>
        <w:rPr>
          <w:rFonts w:ascii="Garamond" w:hAnsi="Garamond"/>
        </w:rPr>
      </w:pPr>
    </w:p>
    <w:p w:rsidR="008633D2" w:rsidRDefault="00460CAF" w:rsidP="00366525">
      <w:pPr>
        <w:rPr>
          <w:rFonts w:ascii="Garamond" w:hAnsi="Garamond"/>
        </w:rPr>
      </w:pPr>
      <w:r>
        <w:rPr>
          <w:rFonts w:ascii="Garamond" w:hAnsi="Garamond"/>
        </w:rPr>
        <w:t>CORSO</w:t>
      </w:r>
      <w:r w:rsidR="008633D2">
        <w:rPr>
          <w:rFonts w:ascii="Garamond" w:hAnsi="Garamond"/>
        </w:rPr>
        <w:t xml:space="preserve"> </w:t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633D2">
        <w:rPr>
          <w:rFonts w:ascii="Garamond" w:hAnsi="Garamond"/>
        </w:rPr>
        <w:t>_____________________________</w:t>
      </w:r>
      <w:r w:rsidR="00366525">
        <w:rPr>
          <w:rFonts w:ascii="Garamond" w:hAnsi="Garamond"/>
        </w:rPr>
        <w:t>______</w:t>
      </w:r>
    </w:p>
    <w:p w:rsidR="00366525" w:rsidRDefault="00366525" w:rsidP="00366525">
      <w:pPr>
        <w:rPr>
          <w:rFonts w:ascii="Garamond" w:hAnsi="Garamond"/>
        </w:rPr>
      </w:pPr>
    </w:p>
    <w:p w:rsidR="00366525" w:rsidRPr="00A10ABD" w:rsidRDefault="00366525" w:rsidP="00366525">
      <w:pPr>
        <w:rPr>
          <w:rFonts w:ascii="Garamond" w:hAnsi="Garamond"/>
        </w:rPr>
      </w:pPr>
      <w:r>
        <w:rPr>
          <w:rFonts w:ascii="Garamond" w:hAnsi="Garamond"/>
        </w:rPr>
        <w:t xml:space="preserve">SEDE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</w:t>
      </w:r>
    </w:p>
    <w:p w:rsidR="00366525" w:rsidRDefault="00366525">
      <w:pPr>
        <w:pStyle w:val="Corpodeltesto"/>
        <w:rPr>
          <w:rFonts w:ascii="Garamond" w:hAnsi="Garamond"/>
        </w:rPr>
      </w:pPr>
    </w:p>
    <w:p w:rsidR="007A561B" w:rsidRPr="00A10ABD" w:rsidRDefault="00366525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ORARIO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9"/>
        <w:gridCol w:w="1949"/>
        <w:gridCol w:w="1950"/>
        <w:gridCol w:w="1950"/>
        <w:gridCol w:w="1950"/>
      </w:tblGrid>
      <w:tr w:rsidR="00366525" w:rsidRPr="00A10ABD" w:rsidTr="00366525"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Lunedì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Martedì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Mercoledì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Giovedì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Venerdì</w:t>
            </w:r>
          </w:p>
        </w:tc>
      </w:tr>
      <w:tr w:rsidR="00366525" w:rsidRPr="00A10ABD" w:rsidTr="00366525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</w:tbl>
    <w:p w:rsidR="007A561B" w:rsidRPr="00A10ABD" w:rsidRDefault="007A561B">
      <w:pPr>
        <w:pStyle w:val="Corpodeltesto"/>
        <w:rPr>
          <w:rFonts w:ascii="Garamond" w:hAnsi="Garamond"/>
        </w:rPr>
      </w:pPr>
    </w:p>
    <w:p w:rsidR="007A561B" w:rsidRPr="00A10ABD" w:rsidRDefault="007A561B">
      <w:pPr>
        <w:pStyle w:val="Corpodeltesto"/>
        <w:rPr>
          <w:rFonts w:ascii="Garamond" w:hAnsi="Garamond"/>
        </w:rPr>
      </w:pPr>
    </w:p>
    <w:p w:rsidR="000F5F3F" w:rsidRPr="00460CAF" w:rsidRDefault="008633D2" w:rsidP="00460CAF">
      <w:pPr>
        <w:numPr>
          <w:ilvl w:val="0"/>
          <w:numId w:val="7"/>
        </w:numPr>
        <w:spacing w:line="360" w:lineRule="auto"/>
        <w:ind w:left="1418"/>
        <w:rPr>
          <w:rFonts w:ascii="Garamond" w:eastAsia="Times New Roman" w:hAnsi="Garamond"/>
          <w:b/>
          <w:bCs/>
          <w:lang w:eastAsia="ar-SA" w:bidi="ar-SA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t xml:space="preserve">Presentazione del gruppo di </w:t>
      </w:r>
      <w:r w:rsidR="00460CAF">
        <w:rPr>
          <w:rFonts w:ascii="Garamond" w:hAnsi="Garamond"/>
        </w:rPr>
        <w:t>alfabetizzazione</w:t>
      </w:r>
      <w:r w:rsidR="00955B67">
        <w:rPr>
          <w:rFonts w:ascii="Garamond" w:hAnsi="Garamond"/>
        </w:rPr>
        <w:t xml:space="preserve"> (indicare eventuali studenti che seguono moduli aggiuntivi)</w:t>
      </w:r>
    </w:p>
    <w:p w:rsidR="00366525" w:rsidRPr="00460CAF" w:rsidRDefault="00460CAF" w:rsidP="00460CAF">
      <w:pPr>
        <w:numPr>
          <w:ilvl w:val="0"/>
          <w:numId w:val="7"/>
        </w:numPr>
        <w:spacing w:line="360" w:lineRule="auto"/>
        <w:ind w:left="1418"/>
        <w:rPr>
          <w:rFonts w:ascii="Garamond" w:eastAsia="Times New Roman" w:hAnsi="Garamond"/>
          <w:b/>
          <w:bCs/>
          <w:lang w:eastAsia="ar-SA" w:bidi="ar-SA"/>
        </w:rPr>
      </w:pPr>
      <w:r>
        <w:rPr>
          <w:rFonts w:ascii="Garamond" w:hAnsi="Garamond"/>
        </w:rPr>
        <w:t>Ambiti, competenze, abilità, contenuti</w:t>
      </w:r>
    </w:p>
    <w:p w:rsidR="00366525" w:rsidRPr="00366525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Indicazioni metodologiche</w:t>
      </w:r>
    </w:p>
    <w:p w:rsidR="00366525" w:rsidRDefault="00366525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 w:rsidRPr="00366525">
        <w:rPr>
          <w:rStyle w:val="Carpredefinitoparagrafo2"/>
          <w:rFonts w:ascii="Garamond" w:eastAsia="Verdana" w:hAnsi="Garamond" w:cs="Arial"/>
          <w:bCs/>
        </w:rPr>
        <w:t>Strumenti</w:t>
      </w:r>
    </w:p>
    <w:p w:rsidR="00366525" w:rsidRDefault="00366525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Modalità e criteri per la verifica e la valutazione</w:t>
      </w:r>
    </w:p>
    <w:p w:rsidR="00460CAF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Partecipazione a progetti</w:t>
      </w:r>
    </w:p>
    <w:p w:rsidR="00460CAF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Visite e uscite sul territorio</w:t>
      </w:r>
    </w:p>
    <w:p w:rsidR="00460CAF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Continuità</w:t>
      </w: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Default="00366525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Luogo e data ______________</w:t>
      </w:r>
    </w:p>
    <w:p w:rsidR="00366525" w:rsidRDefault="00366525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366525" w:rsidRDefault="00366525" w:rsidP="00366525">
      <w:pPr>
        <w:pStyle w:val="Corpodeltesto"/>
        <w:snapToGrid w:val="0"/>
        <w:spacing w:line="360" w:lineRule="auto"/>
        <w:jc w:val="right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Il docente</w:t>
      </w:r>
    </w:p>
    <w:p w:rsidR="00366525" w:rsidRPr="00A10ABD" w:rsidRDefault="00366525" w:rsidP="00366525">
      <w:pPr>
        <w:pStyle w:val="Corpodeltesto"/>
        <w:snapToGrid w:val="0"/>
        <w:spacing w:line="360" w:lineRule="auto"/>
        <w:jc w:val="right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____________</w:t>
      </w: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sectPr w:rsidR="00A10ABD" w:rsidSect="004F075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26" w:rsidRDefault="00BB5926">
      <w:r>
        <w:separator/>
      </w:r>
    </w:p>
  </w:endnote>
  <w:endnote w:type="continuationSeparator" w:id="1">
    <w:p w:rsidR="00BB5926" w:rsidRDefault="00BB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3" w:rsidRDefault="00117507">
    <w:pPr>
      <w:pStyle w:val="Pidipagina"/>
      <w:jc w:val="right"/>
    </w:pPr>
    <w:fldSimple w:instr=" PAGE ">
      <w:r w:rsidR="00F30F2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26" w:rsidRDefault="00BB5926">
      <w:r>
        <w:separator/>
      </w:r>
    </w:p>
  </w:footnote>
  <w:footnote w:type="continuationSeparator" w:id="1">
    <w:p w:rsidR="00BB5926" w:rsidRDefault="00BB5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6899770F"/>
    <w:multiLevelType w:val="hybridMultilevel"/>
    <w:tmpl w:val="375E9012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40E3"/>
    <w:rsid w:val="000F5F3F"/>
    <w:rsid w:val="00117507"/>
    <w:rsid w:val="00231904"/>
    <w:rsid w:val="002340E3"/>
    <w:rsid w:val="00366525"/>
    <w:rsid w:val="00455813"/>
    <w:rsid w:val="00460CAF"/>
    <w:rsid w:val="004B1EF1"/>
    <w:rsid w:val="004B226F"/>
    <w:rsid w:val="004F0750"/>
    <w:rsid w:val="007A561B"/>
    <w:rsid w:val="008633D2"/>
    <w:rsid w:val="008B1A76"/>
    <w:rsid w:val="00945EF2"/>
    <w:rsid w:val="00955B67"/>
    <w:rsid w:val="00997B1B"/>
    <w:rsid w:val="00A10ABD"/>
    <w:rsid w:val="00B40E2D"/>
    <w:rsid w:val="00BB5926"/>
    <w:rsid w:val="00BD5A74"/>
    <w:rsid w:val="00E45E41"/>
    <w:rsid w:val="00E60161"/>
    <w:rsid w:val="00F30F27"/>
    <w:rsid w:val="00F3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07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F0750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sz w:val="32"/>
      <w:szCs w:val="20"/>
    </w:rPr>
  </w:style>
  <w:style w:type="paragraph" w:styleId="Titolo3">
    <w:name w:val="heading 3"/>
    <w:basedOn w:val="Normale"/>
    <w:next w:val="Normale"/>
    <w:qFormat/>
    <w:rsid w:val="004F0750"/>
    <w:pPr>
      <w:keepNext/>
      <w:tabs>
        <w:tab w:val="num" w:pos="0"/>
      </w:tabs>
      <w:ind w:left="720" w:hanging="720"/>
      <w:jc w:val="both"/>
      <w:outlineLvl w:val="2"/>
    </w:pPr>
    <w:rPr>
      <w:rFonts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0750"/>
    <w:rPr>
      <w:rFonts w:ascii="Symbol" w:hAnsi="Symbol" w:cs="Symbol"/>
    </w:rPr>
  </w:style>
  <w:style w:type="character" w:customStyle="1" w:styleId="WW8Num3z0">
    <w:name w:val="WW8Num3z0"/>
    <w:rsid w:val="004F0750"/>
    <w:rPr>
      <w:rFonts w:ascii="Symbol" w:hAnsi="Symbol" w:cs="Symbol"/>
    </w:rPr>
  </w:style>
  <w:style w:type="character" w:customStyle="1" w:styleId="WW8Num4z0">
    <w:name w:val="WW8Num4z0"/>
    <w:rsid w:val="004F0750"/>
    <w:rPr>
      <w:rFonts w:ascii="Symbol" w:hAnsi="Symbol" w:cs="Symbol"/>
    </w:rPr>
  </w:style>
  <w:style w:type="character" w:customStyle="1" w:styleId="WW8Num5z0">
    <w:name w:val="WW8Num5z0"/>
    <w:rsid w:val="004F0750"/>
    <w:rPr>
      <w:rFonts w:ascii="Wingdings 2" w:hAnsi="Wingdings 2" w:cs="OpenSymbol"/>
    </w:rPr>
  </w:style>
  <w:style w:type="character" w:customStyle="1" w:styleId="WW8Num6z0">
    <w:name w:val="WW8Num6z0"/>
    <w:rsid w:val="004F0750"/>
    <w:rPr>
      <w:rFonts w:ascii="Symbol" w:hAnsi="Symbol" w:cs="Symbol"/>
    </w:rPr>
  </w:style>
  <w:style w:type="character" w:customStyle="1" w:styleId="WW8Num7z0">
    <w:name w:val="WW8Num7z0"/>
    <w:rsid w:val="004F0750"/>
    <w:rPr>
      <w:rFonts w:ascii="Symbol" w:hAnsi="Symbol" w:cs="Symbol"/>
    </w:rPr>
  </w:style>
  <w:style w:type="character" w:customStyle="1" w:styleId="WW8Num8z0">
    <w:name w:val="WW8Num8z0"/>
    <w:rsid w:val="004F0750"/>
    <w:rPr>
      <w:rFonts w:ascii="Symbol" w:hAnsi="Symbol" w:cs="Symbol"/>
      <w:color w:val="auto"/>
    </w:rPr>
  </w:style>
  <w:style w:type="character" w:customStyle="1" w:styleId="WW8Num9z0">
    <w:name w:val="WW8Num9z0"/>
    <w:rsid w:val="004F0750"/>
    <w:rPr>
      <w:rFonts w:ascii="Symbol" w:hAnsi="Symbol" w:cs="Times New Roman"/>
    </w:rPr>
  </w:style>
  <w:style w:type="character" w:customStyle="1" w:styleId="WW8Num9z1">
    <w:name w:val="WW8Num9z1"/>
    <w:rsid w:val="004F0750"/>
    <w:rPr>
      <w:rFonts w:ascii="OpenSymbol" w:hAnsi="OpenSymbol" w:cs="Courier New"/>
    </w:rPr>
  </w:style>
  <w:style w:type="character" w:customStyle="1" w:styleId="WW8Num10z0">
    <w:name w:val="WW8Num10z0"/>
    <w:rsid w:val="004F0750"/>
    <w:rPr>
      <w:rFonts w:ascii="Symbol" w:hAnsi="Symbol" w:cs="Symbol"/>
    </w:rPr>
  </w:style>
  <w:style w:type="character" w:customStyle="1" w:styleId="WW8Num10z1">
    <w:name w:val="WW8Num10z1"/>
    <w:rsid w:val="004F0750"/>
    <w:rPr>
      <w:rFonts w:ascii="OpenSymbol" w:hAnsi="OpenSymbol" w:cs="Courier New"/>
    </w:rPr>
  </w:style>
  <w:style w:type="character" w:customStyle="1" w:styleId="WW8Num11z0">
    <w:name w:val="WW8Num11z0"/>
    <w:rsid w:val="004F0750"/>
    <w:rPr>
      <w:rFonts w:ascii="Symbol" w:hAnsi="Symbol" w:cs="Symbol"/>
    </w:rPr>
  </w:style>
  <w:style w:type="character" w:customStyle="1" w:styleId="WW8Num11z1">
    <w:name w:val="WW8Num11z1"/>
    <w:rsid w:val="004F0750"/>
    <w:rPr>
      <w:rFonts w:ascii="Symbol" w:hAnsi="Symbol" w:cs="Courier New"/>
    </w:rPr>
  </w:style>
  <w:style w:type="character" w:customStyle="1" w:styleId="WW8Num12z0">
    <w:name w:val="WW8Num12z0"/>
    <w:rsid w:val="004F0750"/>
    <w:rPr>
      <w:rFonts w:ascii="Times New Roman" w:hAnsi="Times New Roman" w:cs="Times New Roman"/>
    </w:rPr>
  </w:style>
  <w:style w:type="character" w:customStyle="1" w:styleId="WW8Num12z1">
    <w:name w:val="WW8Num12z1"/>
    <w:rsid w:val="004F0750"/>
    <w:rPr>
      <w:rFonts w:ascii="Courier New" w:hAnsi="Courier New" w:cs="Courier New"/>
    </w:rPr>
  </w:style>
  <w:style w:type="character" w:customStyle="1" w:styleId="WW8Num13z0">
    <w:name w:val="WW8Num13z0"/>
    <w:rsid w:val="004F0750"/>
    <w:rPr>
      <w:rFonts w:ascii="Symbol" w:hAnsi="Symbol" w:cs="Symbol"/>
    </w:rPr>
  </w:style>
  <w:style w:type="character" w:customStyle="1" w:styleId="WW8Num13z1">
    <w:name w:val="WW8Num13z1"/>
    <w:rsid w:val="004F0750"/>
    <w:rPr>
      <w:rFonts w:ascii="Symbol" w:hAnsi="Symbol" w:cs="Courier New"/>
    </w:rPr>
  </w:style>
  <w:style w:type="character" w:customStyle="1" w:styleId="WW8Num14z0">
    <w:name w:val="WW8Num14z0"/>
    <w:rsid w:val="004F0750"/>
    <w:rPr>
      <w:rFonts w:ascii="Symbol" w:hAnsi="Symbol" w:cs="Symbol"/>
    </w:rPr>
  </w:style>
  <w:style w:type="character" w:customStyle="1" w:styleId="WW8Num14z1">
    <w:name w:val="WW8Num14z1"/>
    <w:rsid w:val="004F0750"/>
    <w:rPr>
      <w:rFonts w:ascii="Symbol" w:hAnsi="Symbol" w:cs="Courier New"/>
    </w:rPr>
  </w:style>
  <w:style w:type="character" w:customStyle="1" w:styleId="WW8Num15z0">
    <w:name w:val="WW8Num15z0"/>
    <w:rsid w:val="004F0750"/>
    <w:rPr>
      <w:rFonts w:ascii="Courier New" w:hAnsi="Courier New" w:cs="Courier New"/>
    </w:rPr>
  </w:style>
  <w:style w:type="character" w:customStyle="1" w:styleId="WW8Num15z1">
    <w:name w:val="WW8Num15z1"/>
    <w:rsid w:val="004F0750"/>
    <w:rPr>
      <w:rFonts w:ascii="Courier New" w:hAnsi="Courier New" w:cs="Courier New"/>
    </w:rPr>
  </w:style>
  <w:style w:type="character" w:customStyle="1" w:styleId="WW8Num19z0">
    <w:name w:val="WW8Num19z0"/>
    <w:rsid w:val="004F075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0750"/>
    <w:rPr>
      <w:rFonts w:ascii="Symbol" w:hAnsi="Symbol" w:cs="Symbol"/>
      <w:sz w:val="20"/>
    </w:rPr>
  </w:style>
  <w:style w:type="character" w:customStyle="1" w:styleId="WW8Num16z1">
    <w:name w:val="WW8Num16z1"/>
    <w:rsid w:val="004F0750"/>
    <w:rPr>
      <w:rFonts w:ascii="Courier New" w:hAnsi="Courier New" w:cs="Courier New"/>
      <w:sz w:val="20"/>
    </w:rPr>
  </w:style>
  <w:style w:type="character" w:customStyle="1" w:styleId="WW8Num17z0">
    <w:name w:val="WW8Num17z0"/>
    <w:rsid w:val="004F0750"/>
    <w:rPr>
      <w:rFonts w:ascii="Symbol" w:hAnsi="Symbol" w:cs="Symbol"/>
      <w:sz w:val="20"/>
    </w:rPr>
  </w:style>
  <w:style w:type="character" w:customStyle="1" w:styleId="WW8Num17z1">
    <w:name w:val="WW8Num17z1"/>
    <w:rsid w:val="004F0750"/>
    <w:rPr>
      <w:rFonts w:ascii="Courier New" w:hAnsi="Courier New" w:cs="Courier New"/>
      <w:sz w:val="20"/>
    </w:rPr>
  </w:style>
  <w:style w:type="character" w:customStyle="1" w:styleId="WW8Num18z0">
    <w:name w:val="WW8Num18z0"/>
    <w:rsid w:val="004F0750"/>
    <w:rPr>
      <w:rFonts w:ascii="Symbol" w:hAnsi="Symbol" w:cs="Symbol"/>
      <w:sz w:val="20"/>
    </w:rPr>
  </w:style>
  <w:style w:type="character" w:customStyle="1" w:styleId="WW8Num18z1">
    <w:name w:val="WW8Num18z1"/>
    <w:rsid w:val="004F0750"/>
    <w:rPr>
      <w:rFonts w:ascii="Courier New" w:hAnsi="Courier New" w:cs="Courier New"/>
      <w:sz w:val="20"/>
    </w:rPr>
  </w:style>
  <w:style w:type="character" w:customStyle="1" w:styleId="WW8Num19z1">
    <w:name w:val="WW8Num19z1"/>
    <w:rsid w:val="004F0750"/>
    <w:rPr>
      <w:rFonts w:ascii="Courier New" w:hAnsi="Courier New" w:cs="Courier New"/>
    </w:rPr>
  </w:style>
  <w:style w:type="character" w:customStyle="1" w:styleId="WW8Num20z0">
    <w:name w:val="WW8Num20z0"/>
    <w:rsid w:val="004F0750"/>
    <w:rPr>
      <w:rFonts w:ascii="Symbol" w:hAnsi="Symbol" w:cs="OpenSymbol"/>
    </w:rPr>
  </w:style>
  <w:style w:type="character" w:customStyle="1" w:styleId="WW8Num20z1">
    <w:name w:val="WW8Num20z1"/>
    <w:rsid w:val="004F0750"/>
    <w:rPr>
      <w:rFonts w:ascii="OpenSymbol" w:hAnsi="OpenSymbol" w:cs="OpenSymbol"/>
    </w:rPr>
  </w:style>
  <w:style w:type="character" w:customStyle="1" w:styleId="WW8Num21z0">
    <w:name w:val="WW8Num21z0"/>
    <w:rsid w:val="004F0750"/>
    <w:rPr>
      <w:rFonts w:ascii="Symbol" w:hAnsi="Symbol" w:cs="OpenSymbol"/>
    </w:rPr>
  </w:style>
  <w:style w:type="character" w:customStyle="1" w:styleId="WW8Num21z1">
    <w:name w:val="WW8Num21z1"/>
    <w:rsid w:val="004F0750"/>
    <w:rPr>
      <w:rFonts w:ascii="OpenSymbol" w:hAnsi="OpenSymbol" w:cs="OpenSymbol"/>
    </w:rPr>
  </w:style>
  <w:style w:type="character" w:customStyle="1" w:styleId="WW8Num11z2">
    <w:name w:val="WW8Num11z2"/>
    <w:rsid w:val="004F0750"/>
    <w:rPr>
      <w:rFonts w:ascii="Wingdings" w:hAnsi="Wingdings" w:cs="Wingdings"/>
    </w:rPr>
  </w:style>
  <w:style w:type="character" w:customStyle="1" w:styleId="WW8Num22z0">
    <w:name w:val="WW8Num22z0"/>
    <w:rsid w:val="004F0750"/>
    <w:rPr>
      <w:rFonts w:ascii="Symbol" w:hAnsi="Symbol" w:cs="Symbol"/>
      <w:sz w:val="20"/>
    </w:rPr>
  </w:style>
  <w:style w:type="character" w:customStyle="1" w:styleId="WW8Num22z1">
    <w:name w:val="WW8Num22z1"/>
    <w:rsid w:val="004F0750"/>
    <w:rPr>
      <w:rFonts w:ascii="Courier New" w:hAnsi="Courier New" w:cs="Courier New"/>
      <w:sz w:val="20"/>
    </w:rPr>
  </w:style>
  <w:style w:type="character" w:customStyle="1" w:styleId="WW8Num23z0">
    <w:name w:val="WW8Num23z0"/>
    <w:rsid w:val="004F075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0750"/>
    <w:rPr>
      <w:rFonts w:ascii="Symbol" w:hAnsi="Symbol" w:cs="Symbol"/>
    </w:rPr>
  </w:style>
  <w:style w:type="character" w:customStyle="1" w:styleId="WW8Num24z0">
    <w:name w:val="WW8Num24z0"/>
    <w:rsid w:val="004F0750"/>
    <w:rPr>
      <w:rFonts w:ascii="Symbol" w:hAnsi="Symbol" w:cs="Symbol"/>
      <w:sz w:val="20"/>
    </w:rPr>
  </w:style>
  <w:style w:type="character" w:customStyle="1" w:styleId="WW8Num24z1">
    <w:name w:val="WW8Num24z1"/>
    <w:rsid w:val="004F0750"/>
    <w:rPr>
      <w:rFonts w:ascii="Courier New" w:hAnsi="Courier New" w:cs="Courier New"/>
      <w:sz w:val="20"/>
    </w:rPr>
  </w:style>
  <w:style w:type="character" w:customStyle="1" w:styleId="WW8Num25z0">
    <w:name w:val="WW8Num25z0"/>
    <w:rsid w:val="004F0750"/>
    <w:rPr>
      <w:rFonts w:ascii="Symbol" w:hAnsi="Symbol" w:cs="Symbol"/>
    </w:rPr>
  </w:style>
  <w:style w:type="character" w:customStyle="1" w:styleId="WW8Num25z1">
    <w:name w:val="WW8Num25z1"/>
    <w:rsid w:val="004F0750"/>
    <w:rPr>
      <w:rFonts w:ascii="Courier New" w:hAnsi="Courier New" w:cs="Courier New"/>
    </w:rPr>
  </w:style>
  <w:style w:type="character" w:customStyle="1" w:styleId="WW8Num26z0">
    <w:name w:val="WW8Num26z0"/>
    <w:rsid w:val="004F0750"/>
    <w:rPr>
      <w:rFonts w:ascii="Symbol" w:hAnsi="Symbol" w:cs="Symbol"/>
      <w:sz w:val="20"/>
    </w:rPr>
  </w:style>
  <w:style w:type="character" w:customStyle="1" w:styleId="WW8Num26z1">
    <w:name w:val="WW8Num26z1"/>
    <w:rsid w:val="004F0750"/>
    <w:rPr>
      <w:rFonts w:ascii="Courier New" w:hAnsi="Courier New" w:cs="Courier New"/>
      <w:sz w:val="20"/>
    </w:rPr>
  </w:style>
  <w:style w:type="character" w:customStyle="1" w:styleId="WW8Num11z4">
    <w:name w:val="WW8Num11z4"/>
    <w:rsid w:val="004F0750"/>
    <w:rPr>
      <w:rFonts w:ascii="Courier New" w:hAnsi="Courier New" w:cs="Courier New"/>
    </w:rPr>
  </w:style>
  <w:style w:type="character" w:customStyle="1" w:styleId="WW8Num12z2">
    <w:name w:val="WW8Num12z2"/>
    <w:rsid w:val="004F0750"/>
    <w:rPr>
      <w:rFonts w:ascii="Wingdings" w:hAnsi="Wingdings" w:cs="Wingdings"/>
    </w:rPr>
  </w:style>
  <w:style w:type="character" w:customStyle="1" w:styleId="WW8Num13z2">
    <w:name w:val="WW8Num13z2"/>
    <w:rsid w:val="004F0750"/>
    <w:rPr>
      <w:rFonts w:ascii="Wingdings" w:hAnsi="Wingdings" w:cs="Wingdings"/>
    </w:rPr>
  </w:style>
  <w:style w:type="character" w:customStyle="1" w:styleId="WW8Num14z2">
    <w:name w:val="WW8Num14z2"/>
    <w:rsid w:val="004F0750"/>
    <w:rPr>
      <w:rFonts w:ascii="Wingdings" w:hAnsi="Wingdings" w:cs="Wingdings"/>
    </w:rPr>
  </w:style>
  <w:style w:type="character" w:customStyle="1" w:styleId="WW8Num27z0">
    <w:name w:val="WW8Num27z0"/>
    <w:rsid w:val="004F0750"/>
    <w:rPr>
      <w:rFonts w:ascii="Symbol" w:hAnsi="Symbol" w:cs="OpenSymbol"/>
    </w:rPr>
  </w:style>
  <w:style w:type="character" w:customStyle="1" w:styleId="WW8Num27z1">
    <w:name w:val="WW8Num27z1"/>
    <w:rsid w:val="004F0750"/>
    <w:rPr>
      <w:rFonts w:ascii="OpenSymbol" w:hAnsi="OpenSymbol" w:cs="OpenSymbol"/>
    </w:rPr>
  </w:style>
  <w:style w:type="character" w:customStyle="1" w:styleId="WW8Num28z0">
    <w:name w:val="WW8Num28z0"/>
    <w:rsid w:val="004F0750"/>
    <w:rPr>
      <w:rFonts w:ascii="Symbol" w:hAnsi="Symbol" w:cs="Symbol"/>
    </w:rPr>
  </w:style>
  <w:style w:type="character" w:customStyle="1" w:styleId="WW8Num28z1">
    <w:name w:val="WW8Num28z1"/>
    <w:rsid w:val="004F0750"/>
    <w:rPr>
      <w:rFonts w:ascii="Courier New" w:hAnsi="Courier New" w:cs="Courier New"/>
    </w:rPr>
  </w:style>
  <w:style w:type="character" w:customStyle="1" w:styleId="WW8Num29z0">
    <w:name w:val="WW8Num29z0"/>
    <w:rsid w:val="004F0750"/>
    <w:rPr>
      <w:rFonts w:ascii="Symbol" w:hAnsi="Symbol" w:cs="Symbol"/>
    </w:rPr>
  </w:style>
  <w:style w:type="character" w:customStyle="1" w:styleId="WW8Num29z1">
    <w:name w:val="WW8Num29z1"/>
    <w:rsid w:val="004F0750"/>
    <w:rPr>
      <w:rFonts w:ascii="Courier New" w:hAnsi="Courier New" w:cs="Courier New"/>
    </w:rPr>
  </w:style>
  <w:style w:type="character" w:customStyle="1" w:styleId="WW8Num30z0">
    <w:name w:val="WW8Num30z0"/>
    <w:rsid w:val="004F0750"/>
    <w:rPr>
      <w:rFonts w:ascii="Symbol" w:hAnsi="Symbol" w:cs="Symbol"/>
    </w:rPr>
  </w:style>
  <w:style w:type="character" w:customStyle="1" w:styleId="WW8Num30z1">
    <w:name w:val="WW8Num30z1"/>
    <w:rsid w:val="004F0750"/>
    <w:rPr>
      <w:rFonts w:ascii="OpenSymbol" w:hAnsi="OpenSymbol" w:cs="OpenSymbol"/>
    </w:rPr>
  </w:style>
  <w:style w:type="character" w:customStyle="1" w:styleId="WW8Num31z0">
    <w:name w:val="WW8Num31z0"/>
    <w:rsid w:val="004F0750"/>
    <w:rPr>
      <w:rFonts w:ascii="Symbol" w:hAnsi="Symbol" w:cs="Symbol"/>
    </w:rPr>
  </w:style>
  <w:style w:type="character" w:customStyle="1" w:styleId="WW8Num31z1">
    <w:name w:val="WW8Num31z1"/>
    <w:rsid w:val="004F0750"/>
    <w:rPr>
      <w:rFonts w:ascii="OpenSymbol" w:hAnsi="OpenSymbol" w:cs="OpenSymbol"/>
    </w:rPr>
  </w:style>
  <w:style w:type="character" w:customStyle="1" w:styleId="WW8Num13z4">
    <w:name w:val="WW8Num13z4"/>
    <w:rsid w:val="004F0750"/>
    <w:rPr>
      <w:rFonts w:ascii="Courier New" w:hAnsi="Courier New" w:cs="Courier New"/>
    </w:rPr>
  </w:style>
  <w:style w:type="character" w:customStyle="1" w:styleId="WW8Num15z2">
    <w:name w:val="WW8Num15z2"/>
    <w:rsid w:val="004F0750"/>
    <w:rPr>
      <w:rFonts w:ascii="Wingdings" w:hAnsi="Wingdings" w:cs="Wingdings"/>
    </w:rPr>
  </w:style>
  <w:style w:type="character" w:customStyle="1" w:styleId="WW8Num16z2">
    <w:name w:val="WW8Num16z2"/>
    <w:rsid w:val="004F0750"/>
    <w:rPr>
      <w:rFonts w:ascii="Wingdings" w:hAnsi="Wingdings" w:cs="Wingdings"/>
      <w:sz w:val="20"/>
    </w:rPr>
  </w:style>
  <w:style w:type="character" w:customStyle="1" w:styleId="WW8Num14z4">
    <w:name w:val="WW8Num14z4"/>
    <w:rsid w:val="004F0750"/>
    <w:rPr>
      <w:rFonts w:ascii="Courier New" w:hAnsi="Courier New" w:cs="Courier New"/>
    </w:rPr>
  </w:style>
  <w:style w:type="character" w:customStyle="1" w:styleId="WW8Num17z2">
    <w:name w:val="WW8Num17z2"/>
    <w:rsid w:val="004F0750"/>
    <w:rPr>
      <w:rFonts w:ascii="Wingdings" w:hAnsi="Wingdings" w:cs="Wingdings"/>
      <w:sz w:val="20"/>
    </w:rPr>
  </w:style>
  <w:style w:type="character" w:customStyle="1" w:styleId="WW8Num5z1">
    <w:name w:val="WW8Num5z1"/>
    <w:rsid w:val="004F0750"/>
    <w:rPr>
      <w:rFonts w:ascii="OpenSymbol" w:hAnsi="OpenSymbol" w:cs="OpenSymbol"/>
    </w:rPr>
  </w:style>
  <w:style w:type="character" w:customStyle="1" w:styleId="WW8Num15z4">
    <w:name w:val="WW8Num15z4"/>
    <w:rsid w:val="004F0750"/>
    <w:rPr>
      <w:rFonts w:ascii="Courier New" w:hAnsi="Courier New" w:cs="Courier New"/>
    </w:rPr>
  </w:style>
  <w:style w:type="character" w:customStyle="1" w:styleId="WW8Num18z2">
    <w:name w:val="WW8Num18z2"/>
    <w:rsid w:val="004F075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4F0750"/>
  </w:style>
  <w:style w:type="character" w:customStyle="1" w:styleId="Carpredefinitoparagrafo1">
    <w:name w:val="Car. predefinito paragrafo1"/>
    <w:rsid w:val="004F0750"/>
  </w:style>
  <w:style w:type="character" w:styleId="Collegamentoipertestuale">
    <w:name w:val="Hyperlink"/>
    <w:basedOn w:val="Carpredefinitoparagrafo1"/>
    <w:rsid w:val="004F0750"/>
    <w:rPr>
      <w:color w:val="0000FF"/>
      <w:u w:val="single"/>
    </w:rPr>
  </w:style>
  <w:style w:type="character" w:customStyle="1" w:styleId="Carpredefinitoparagrafo2">
    <w:name w:val="Car. predefinito paragrafo2"/>
    <w:rsid w:val="004F0750"/>
  </w:style>
  <w:style w:type="character" w:customStyle="1" w:styleId="Caratteredinumerazione">
    <w:name w:val="Carattere di numerazione"/>
    <w:rsid w:val="004F0750"/>
    <w:rPr>
      <w:sz w:val="20"/>
      <w:szCs w:val="20"/>
    </w:rPr>
  </w:style>
  <w:style w:type="character" w:customStyle="1" w:styleId="WW8Num25z2">
    <w:name w:val="WW8Num25z2"/>
    <w:rsid w:val="004F0750"/>
    <w:rPr>
      <w:rFonts w:ascii="Wingdings" w:hAnsi="Wingdings" w:cs="Wingdings"/>
    </w:rPr>
  </w:style>
  <w:style w:type="character" w:customStyle="1" w:styleId="WW8Num36z0">
    <w:name w:val="WW8Num36z0"/>
    <w:rsid w:val="004F0750"/>
    <w:rPr>
      <w:rFonts w:ascii="Symbol" w:hAnsi="Symbol" w:cs="Symbol"/>
      <w:color w:val="auto"/>
    </w:rPr>
  </w:style>
  <w:style w:type="character" w:customStyle="1" w:styleId="WW8Num38z0">
    <w:name w:val="WW8Num38z0"/>
    <w:rsid w:val="004F0750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4F0750"/>
    <w:rPr>
      <w:rFonts w:ascii="Symbol" w:hAnsi="Symbol" w:cs="Symbol"/>
    </w:rPr>
  </w:style>
  <w:style w:type="character" w:customStyle="1" w:styleId="WW8Num19z2">
    <w:name w:val="WW8Num19z2"/>
    <w:rsid w:val="004F0750"/>
    <w:rPr>
      <w:rFonts w:ascii="Wingdings" w:hAnsi="Wingdings" w:cs="Wingdings"/>
    </w:rPr>
  </w:style>
  <w:style w:type="character" w:customStyle="1" w:styleId="WW8Num19z3">
    <w:name w:val="WW8Num19z3"/>
    <w:rsid w:val="004F0750"/>
    <w:rPr>
      <w:rFonts w:ascii="Symbol" w:hAnsi="Symbol" w:cs="Symbol"/>
    </w:rPr>
  </w:style>
  <w:style w:type="character" w:customStyle="1" w:styleId="WW8Num29z2">
    <w:name w:val="WW8Num29z2"/>
    <w:rsid w:val="004F0750"/>
    <w:rPr>
      <w:rFonts w:ascii="Wingdings" w:hAnsi="Wingdings" w:cs="Wingdings"/>
    </w:rPr>
  </w:style>
  <w:style w:type="character" w:customStyle="1" w:styleId="WW8Num28z2">
    <w:name w:val="WW8Num28z2"/>
    <w:rsid w:val="004F0750"/>
    <w:rPr>
      <w:rFonts w:ascii="Wingdings" w:hAnsi="Wingdings" w:cs="Wingdings"/>
    </w:rPr>
  </w:style>
  <w:style w:type="character" w:customStyle="1" w:styleId="WW8Num23z2">
    <w:name w:val="WW8Num23z2"/>
    <w:rsid w:val="004F0750"/>
    <w:rPr>
      <w:rFonts w:ascii="Wingdings" w:hAnsi="Wingdings" w:cs="Wingdings"/>
    </w:rPr>
  </w:style>
  <w:style w:type="character" w:customStyle="1" w:styleId="WW8Num23z4">
    <w:name w:val="WW8Num23z4"/>
    <w:rsid w:val="004F0750"/>
    <w:rPr>
      <w:rFonts w:ascii="Courier New" w:hAnsi="Courier New" w:cs="Courier New"/>
    </w:rPr>
  </w:style>
  <w:style w:type="character" w:customStyle="1" w:styleId="WW8Num22z2">
    <w:name w:val="WW8Num22z2"/>
    <w:rsid w:val="004F0750"/>
    <w:rPr>
      <w:rFonts w:ascii="Wingdings" w:hAnsi="Wingdings" w:cs="Wingdings"/>
      <w:sz w:val="20"/>
    </w:rPr>
  </w:style>
  <w:style w:type="character" w:customStyle="1" w:styleId="WW8Num24z2">
    <w:name w:val="WW8Num24z2"/>
    <w:rsid w:val="004F0750"/>
    <w:rPr>
      <w:rFonts w:ascii="Wingdings" w:hAnsi="Wingdings" w:cs="Wingdings"/>
      <w:sz w:val="20"/>
    </w:rPr>
  </w:style>
  <w:style w:type="character" w:customStyle="1" w:styleId="WW8Num26z2">
    <w:name w:val="WW8Num26z2"/>
    <w:rsid w:val="004F0750"/>
    <w:rPr>
      <w:rFonts w:ascii="Wingdings" w:hAnsi="Wingdings" w:cs="Wingdings"/>
      <w:sz w:val="20"/>
    </w:rPr>
  </w:style>
  <w:style w:type="character" w:customStyle="1" w:styleId="WW8Num15z3">
    <w:name w:val="WW8Num15z3"/>
    <w:rsid w:val="004F0750"/>
    <w:rPr>
      <w:rFonts w:ascii="Symbol" w:hAnsi="Symbol" w:cs="Symbol"/>
    </w:rPr>
  </w:style>
  <w:style w:type="character" w:customStyle="1" w:styleId="Punti">
    <w:name w:val="Punti"/>
    <w:rsid w:val="004F0750"/>
    <w:rPr>
      <w:rFonts w:ascii="OpenSymbol" w:eastAsia="OpenSymbol" w:hAnsi="OpenSymbol" w:cs="OpenSymbol"/>
    </w:rPr>
  </w:style>
  <w:style w:type="character" w:styleId="CitazioneHTML">
    <w:name w:val="HTML Cite"/>
    <w:basedOn w:val="Carpredefinitoparagrafo1"/>
    <w:rsid w:val="004F0750"/>
    <w:rPr>
      <w:i/>
      <w:iCs/>
    </w:rPr>
  </w:style>
  <w:style w:type="paragraph" w:customStyle="1" w:styleId="Intestazione1">
    <w:name w:val="Intestazione1"/>
    <w:basedOn w:val="Normale"/>
    <w:next w:val="Corpodeltesto"/>
    <w:rsid w:val="004F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4F0750"/>
    <w:pPr>
      <w:spacing w:after="120"/>
    </w:pPr>
  </w:style>
  <w:style w:type="paragraph" w:styleId="Elenco">
    <w:name w:val="List"/>
    <w:basedOn w:val="Corpodeltesto"/>
    <w:rsid w:val="004F0750"/>
  </w:style>
  <w:style w:type="paragraph" w:customStyle="1" w:styleId="Didascalia1">
    <w:name w:val="Didascalia1"/>
    <w:basedOn w:val="Normale"/>
    <w:rsid w:val="004F07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0750"/>
    <w:pPr>
      <w:suppressLineNumbers/>
    </w:pPr>
  </w:style>
  <w:style w:type="paragraph" w:styleId="Intestazione">
    <w:name w:val="header"/>
    <w:basedOn w:val="Normale"/>
    <w:rsid w:val="004F0750"/>
    <w:pPr>
      <w:tabs>
        <w:tab w:val="center" w:pos="4819"/>
        <w:tab w:val="right" w:pos="9638"/>
      </w:tabs>
      <w:jc w:val="both"/>
    </w:pPr>
  </w:style>
  <w:style w:type="paragraph" w:customStyle="1" w:styleId="Contenutotabella">
    <w:name w:val="Contenuto tabella"/>
    <w:basedOn w:val="Normale"/>
    <w:rsid w:val="004F0750"/>
    <w:pPr>
      <w:suppressLineNumbers/>
    </w:pPr>
  </w:style>
  <w:style w:type="paragraph" w:customStyle="1" w:styleId="testo">
    <w:name w:val="testo"/>
    <w:basedOn w:val="Normale"/>
    <w:rsid w:val="004F0750"/>
    <w:pPr>
      <w:spacing w:before="75" w:after="75"/>
      <w:ind w:left="75" w:right="75"/>
    </w:pPr>
    <w:rPr>
      <w:rFonts w:ascii="Verdana" w:hAnsi="Verdana" w:cs="Times New Roman"/>
      <w:color w:val="777777"/>
      <w:sz w:val="15"/>
      <w:szCs w:val="15"/>
      <w:lang w:eastAsia="ar-SA" w:bidi="ar-SA"/>
    </w:rPr>
  </w:style>
  <w:style w:type="paragraph" w:customStyle="1" w:styleId="Intestazionetabella">
    <w:name w:val="Intestazione tabella"/>
    <w:basedOn w:val="Contenutotabella"/>
    <w:rsid w:val="004F0750"/>
    <w:pPr>
      <w:jc w:val="center"/>
    </w:pPr>
    <w:rPr>
      <w:b/>
      <w:bCs/>
    </w:rPr>
  </w:style>
  <w:style w:type="paragraph" w:styleId="Pidipagina">
    <w:name w:val="footer"/>
    <w:basedOn w:val="Normale"/>
    <w:rsid w:val="004F075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F0750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4F0750"/>
    <w:pPr>
      <w:jc w:val="center"/>
    </w:pPr>
    <w:rPr>
      <w:spacing w:val="2"/>
      <w:sz w:val="32"/>
    </w:rPr>
  </w:style>
  <w:style w:type="paragraph" w:styleId="Sottotitolo">
    <w:name w:val="Subtitle"/>
    <w:basedOn w:val="Normale"/>
    <w:next w:val="Corpodeltesto"/>
    <w:qFormat/>
    <w:rsid w:val="004F0750"/>
    <w:pPr>
      <w:jc w:val="both"/>
    </w:pPr>
    <w:rPr>
      <w:spacing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CPIA Bologna</cp:lastModifiedBy>
  <cp:revision>4</cp:revision>
  <cp:lastPrinted>2011-12-21T09:13:00Z</cp:lastPrinted>
  <dcterms:created xsi:type="dcterms:W3CDTF">2020-10-04T16:37:00Z</dcterms:created>
  <dcterms:modified xsi:type="dcterms:W3CDTF">2020-10-04T16:54:00Z</dcterms:modified>
</cp:coreProperties>
</file>